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A8D" w:rsidRPr="00766B25" w:rsidRDefault="00B54840" w:rsidP="00376A8D">
      <w:pPr>
        <w:rPr>
          <w:sz w:val="28"/>
        </w:rPr>
      </w:pPr>
      <w:proofErr w:type="spellStart"/>
      <w:r w:rsidRPr="00766B25">
        <w:rPr>
          <w:b/>
          <w:i/>
          <w:sz w:val="28"/>
        </w:rPr>
        <w:t>Precal</w:t>
      </w:r>
      <w:proofErr w:type="spellEnd"/>
      <w:r w:rsidRPr="00766B25">
        <w:rPr>
          <w:b/>
          <w:i/>
          <w:sz w:val="28"/>
        </w:rPr>
        <w:t xml:space="preserve"> – Section </w:t>
      </w:r>
      <w:r w:rsidR="007561A2" w:rsidRPr="00766B25">
        <w:rPr>
          <w:b/>
          <w:i/>
          <w:sz w:val="28"/>
        </w:rPr>
        <w:t>6.</w:t>
      </w:r>
      <w:r w:rsidR="00445FCE" w:rsidRPr="00766B25">
        <w:rPr>
          <w:b/>
          <w:i/>
          <w:sz w:val="28"/>
        </w:rPr>
        <w:t>3</w:t>
      </w:r>
      <w:r w:rsidR="00D23AE2" w:rsidRPr="00766B25">
        <w:rPr>
          <w:b/>
          <w:i/>
          <w:sz w:val="28"/>
        </w:rPr>
        <w:t xml:space="preserve"> Notes</w:t>
      </w:r>
      <w:r w:rsidR="00D23AE2" w:rsidRPr="00766B25">
        <w:rPr>
          <w:sz w:val="28"/>
        </w:rPr>
        <w:tab/>
      </w:r>
      <w:r w:rsidR="00445FCE" w:rsidRPr="00766B25">
        <w:rPr>
          <w:sz w:val="28"/>
        </w:rPr>
        <w:tab/>
      </w:r>
      <w:r w:rsidR="00445FCE" w:rsidRPr="00046F4A">
        <w:rPr>
          <w:b/>
          <w:i/>
          <w:sz w:val="28"/>
          <w:u w:val="single"/>
        </w:rPr>
        <w:t>Vectors</w:t>
      </w:r>
      <w:r w:rsidR="007561A2" w:rsidRPr="00766B25">
        <w:rPr>
          <w:sz w:val="28"/>
        </w:rPr>
        <w:tab/>
      </w:r>
      <w:r w:rsidR="0023243C" w:rsidRPr="00766B25">
        <w:tab/>
      </w:r>
      <w:r w:rsidR="00AE623F" w:rsidRPr="00766B25">
        <w:t xml:space="preserve">  </w:t>
      </w:r>
      <w:r w:rsidR="008A0EDB" w:rsidRPr="00766B25">
        <w:rPr>
          <w:sz w:val="28"/>
        </w:rPr>
        <w:t>Name: ____</w:t>
      </w:r>
      <w:r w:rsidR="00AE623F" w:rsidRPr="00766B25">
        <w:rPr>
          <w:sz w:val="28"/>
        </w:rPr>
        <w:t>_</w:t>
      </w:r>
      <w:r w:rsidR="00FB28E7" w:rsidRPr="00766B25">
        <w:rPr>
          <w:sz w:val="28"/>
        </w:rPr>
        <w:t>___</w:t>
      </w:r>
      <w:r w:rsidR="008A0EDB" w:rsidRPr="00766B25">
        <w:rPr>
          <w:sz w:val="28"/>
        </w:rPr>
        <w:t>__</w:t>
      </w:r>
      <w:r w:rsidR="00536984" w:rsidRPr="00766B25">
        <w:rPr>
          <w:sz w:val="28"/>
        </w:rPr>
        <w:t>____</w:t>
      </w:r>
      <w:r w:rsidR="008A0EDB" w:rsidRPr="00766B25">
        <w:rPr>
          <w:sz w:val="28"/>
        </w:rPr>
        <w:t>______</w:t>
      </w:r>
      <w:r w:rsidR="009E7AD7">
        <w:rPr>
          <w:sz w:val="28"/>
        </w:rPr>
        <w:br/>
        <w:t xml:space="preserve">Completed Notes at:  </w:t>
      </w:r>
      <w:r w:rsidR="009E7AD7" w:rsidRPr="009E7AD7">
        <w:rPr>
          <w:sz w:val="28"/>
        </w:rPr>
        <w:t>http://bit.ly/2E2XpPw</w:t>
      </w:r>
    </w:p>
    <w:p w:rsidR="001B2377" w:rsidRPr="00046F4A" w:rsidRDefault="001B2377" w:rsidP="001B2377">
      <w:pPr>
        <w:rPr>
          <w:sz w:val="24"/>
          <w:szCs w:val="24"/>
        </w:rPr>
      </w:pPr>
      <w:r w:rsidRPr="00046F4A">
        <w:rPr>
          <w:b/>
          <w:sz w:val="24"/>
          <w:szCs w:val="24"/>
        </w:rPr>
        <w:t xml:space="preserve">Each vector has a starting point (called the initial point) P and an ending point (called the terminal point) Q.  </w:t>
      </w:r>
      <w:r w:rsidR="006F6D27" w:rsidRPr="00046F4A">
        <w:rPr>
          <w:b/>
          <w:sz w:val="24"/>
          <w:szCs w:val="24"/>
        </w:rPr>
        <w:t>P gives values (</w:t>
      </w:r>
      <w:r w:rsidRPr="00046F4A">
        <w:rPr>
          <w:b/>
          <w:sz w:val="24"/>
          <w:szCs w:val="24"/>
        </w:rPr>
        <w:t>p1, p2</w:t>
      </w:r>
      <w:r w:rsidR="006F6D27" w:rsidRPr="00046F4A">
        <w:rPr>
          <w:b/>
          <w:sz w:val="24"/>
          <w:szCs w:val="24"/>
        </w:rPr>
        <w:t>)</w:t>
      </w:r>
      <w:r w:rsidRPr="00046F4A">
        <w:rPr>
          <w:b/>
          <w:sz w:val="24"/>
          <w:szCs w:val="24"/>
        </w:rPr>
        <w:t xml:space="preserve"> and Q gives values </w:t>
      </w:r>
      <w:r w:rsidR="006F6D27" w:rsidRPr="00046F4A">
        <w:rPr>
          <w:b/>
          <w:sz w:val="24"/>
          <w:szCs w:val="24"/>
        </w:rPr>
        <w:t>(</w:t>
      </w:r>
      <w:r w:rsidRPr="00046F4A">
        <w:rPr>
          <w:b/>
          <w:sz w:val="24"/>
          <w:szCs w:val="24"/>
        </w:rPr>
        <w:t>q1, q2</w:t>
      </w:r>
      <w:r w:rsidR="006F6D27" w:rsidRPr="00046F4A">
        <w:rPr>
          <w:b/>
          <w:sz w:val="24"/>
          <w:szCs w:val="24"/>
        </w:rPr>
        <w:t>)</w:t>
      </w:r>
      <w:r w:rsidRPr="00046F4A">
        <w:rPr>
          <w:b/>
          <w:sz w:val="24"/>
          <w:szCs w:val="24"/>
        </w:rPr>
        <w:t xml:space="preserve">.  </w:t>
      </w:r>
      <w:r w:rsidRPr="00046F4A">
        <w:rPr>
          <w:sz w:val="24"/>
          <w:szCs w:val="24"/>
        </w:rPr>
        <w:t>Writing a vector in component form means you are breaking it down to its horizontal component (how far left or right) and vertical component (how much up or down), and</w:t>
      </w:r>
      <w:r w:rsidR="00593180" w:rsidRPr="00046F4A">
        <w:rPr>
          <w:sz w:val="24"/>
          <w:szCs w:val="24"/>
        </w:rPr>
        <w:t xml:space="preserve"> can be found with this formula</w:t>
      </w:r>
      <w:proofErr w:type="gramStart"/>
      <w:r w:rsidR="00593180" w:rsidRPr="00046F4A">
        <w:rPr>
          <w:sz w:val="24"/>
          <w:szCs w:val="24"/>
        </w:rPr>
        <w:t>:</w:t>
      </w:r>
      <w:r w:rsidRPr="00046F4A">
        <w:rPr>
          <w:position w:val="-12"/>
          <w:sz w:val="24"/>
          <w:szCs w:val="24"/>
        </w:rPr>
        <w:object w:dxaOrig="330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5pt;height:21pt" o:ole="">
            <v:imagedata r:id="rId6" o:title=""/>
          </v:shape>
          <o:OLEObject Type="Embed" ProgID="Equation.DSMT4" ShapeID="_x0000_i1025" DrawAspect="Content" ObjectID="_1642246731" r:id="rId7"/>
        </w:object>
      </w:r>
      <w:r w:rsidR="00593180" w:rsidRPr="00046F4A">
        <w:rPr>
          <w:sz w:val="24"/>
          <w:szCs w:val="24"/>
        </w:rPr>
        <w:t>.</w:t>
      </w:r>
      <w:proofErr w:type="gramEnd"/>
      <w:r w:rsidR="00593180" w:rsidRPr="00046F4A">
        <w:rPr>
          <w:sz w:val="24"/>
          <w:szCs w:val="24"/>
        </w:rPr>
        <w:t xml:space="preserve">  </w:t>
      </w:r>
      <w:r w:rsidRPr="00046F4A">
        <w:rPr>
          <w:sz w:val="24"/>
          <w:szCs w:val="24"/>
        </w:rPr>
        <w:t xml:space="preserve">The magnitude ( </w:t>
      </w:r>
      <w:r w:rsidRPr="00046F4A">
        <w:rPr>
          <w:position w:val="-10"/>
          <w:sz w:val="24"/>
          <w:szCs w:val="24"/>
        </w:rPr>
        <w:object w:dxaOrig="420" w:dyaOrig="320">
          <v:shape id="_x0000_i1026" type="#_x0000_t75" style="width:21.5pt;height:16pt" o:ole="">
            <v:imagedata r:id="rId8" o:title=""/>
          </v:shape>
          <o:OLEObject Type="Embed" ProgID="Equation.DSMT4" ShapeID="_x0000_i1026" DrawAspect="Content" ObjectID="_1642246732" r:id="rId9"/>
        </w:object>
      </w:r>
      <w:r w:rsidRPr="00046F4A">
        <w:rPr>
          <w:sz w:val="24"/>
          <w:szCs w:val="24"/>
        </w:rPr>
        <w:t xml:space="preserve"> ) of a vector is the same as asking the length of the vector, and </w:t>
      </w:r>
      <w:proofErr w:type="gramStart"/>
      <w:r w:rsidRPr="00046F4A">
        <w:rPr>
          <w:sz w:val="24"/>
          <w:szCs w:val="24"/>
        </w:rPr>
        <w:t>can be found</w:t>
      </w:r>
      <w:proofErr w:type="gramEnd"/>
      <w:r w:rsidRPr="00046F4A">
        <w:rPr>
          <w:sz w:val="24"/>
          <w:szCs w:val="24"/>
        </w:rPr>
        <w:t xml:space="preserve"> by the formula:  </w:t>
      </w:r>
      <w:r w:rsidRPr="00046F4A">
        <w:rPr>
          <w:position w:val="-14"/>
          <w:sz w:val="24"/>
          <w:szCs w:val="24"/>
        </w:rPr>
        <w:object w:dxaOrig="2920" w:dyaOrig="499">
          <v:shape id="_x0000_i1027" type="#_x0000_t75" style="width:166.5pt;height:29pt" o:ole="">
            <v:imagedata r:id="rId10" o:title=""/>
          </v:shape>
          <o:OLEObject Type="Embed" ProgID="Equation.DSMT4" ShapeID="_x0000_i1027" DrawAspect="Content" ObjectID="_1642246733" r:id="rId11"/>
        </w:object>
      </w:r>
      <w:r w:rsidRPr="00046F4A">
        <w:rPr>
          <w:sz w:val="24"/>
          <w:szCs w:val="24"/>
        </w:rPr>
        <w:t xml:space="preserve"> but we usually use Pythagorean Theorem.</w:t>
      </w:r>
      <w:r w:rsidRPr="00046F4A">
        <w:rPr>
          <w:sz w:val="24"/>
          <w:szCs w:val="24"/>
        </w:rPr>
        <w:br/>
      </w:r>
    </w:p>
    <w:p w:rsidR="001B2377" w:rsidRPr="001B2377" w:rsidRDefault="001B2377" w:rsidP="001B2377">
      <w:pPr>
        <w:pStyle w:val="ListParagraph"/>
        <w:numPr>
          <w:ilvl w:val="0"/>
          <w:numId w:val="42"/>
        </w:numPr>
        <w:rPr>
          <w:sz w:val="28"/>
        </w:rPr>
      </w:pPr>
      <w:r>
        <w:rPr>
          <w:sz w:val="28"/>
        </w:rPr>
        <w:t xml:space="preserve"> </w:t>
      </w:r>
      <w:r w:rsidRPr="001B2377">
        <w:rPr>
          <w:sz w:val="28"/>
        </w:rPr>
        <w:t>Sketch the vector with an initial point at (-1,-1) and a terminal point at (3, 5):</w:t>
      </w:r>
    </w:p>
    <w:p w:rsidR="001B2377" w:rsidRPr="001B2377" w:rsidRDefault="001B2377" w:rsidP="00C766A1">
      <w:pPr>
        <w:rPr>
          <w:sz w:val="28"/>
        </w:rPr>
      </w:pPr>
      <w:r>
        <w:rPr>
          <w:b/>
          <w:sz w:val="28"/>
        </w:rPr>
        <w:br/>
      </w:r>
      <w:r>
        <w:rPr>
          <w:b/>
          <w:sz w:val="28"/>
        </w:rPr>
        <w:br/>
      </w:r>
      <w:r w:rsidRPr="001B2377">
        <w:rPr>
          <w:sz w:val="28"/>
        </w:rPr>
        <w:t xml:space="preserve">2.  </w:t>
      </w:r>
      <w:r w:rsidR="002D0DEC" w:rsidRPr="001B2377">
        <w:rPr>
          <w:sz w:val="28"/>
        </w:rPr>
        <w:t>F</w:t>
      </w:r>
      <w:r w:rsidRPr="001B2377">
        <w:rPr>
          <w:sz w:val="28"/>
        </w:rPr>
        <w:t>ind the component form</w:t>
      </w:r>
      <w:r>
        <w:rPr>
          <w:sz w:val="28"/>
        </w:rPr>
        <w:t xml:space="preserve"> of the vector by using the formula above, and comparing it to just counting the distance traveled &lt;</w:t>
      </w:r>
      <w:r w:rsidR="0001014F">
        <w:rPr>
          <w:sz w:val="28"/>
        </w:rPr>
        <w:t xml:space="preserve">how far </w:t>
      </w:r>
      <w:r>
        <w:rPr>
          <w:sz w:val="28"/>
        </w:rPr>
        <w:t xml:space="preserve">left or right, </w:t>
      </w:r>
      <w:r w:rsidR="0001014F">
        <w:rPr>
          <w:sz w:val="28"/>
        </w:rPr>
        <w:t xml:space="preserve">how far </w:t>
      </w:r>
      <w:r>
        <w:rPr>
          <w:sz w:val="28"/>
        </w:rPr>
        <w:t>up or down&gt;</w:t>
      </w:r>
      <w:r w:rsidR="00593180">
        <w:rPr>
          <w:sz w:val="28"/>
        </w:rPr>
        <w:t>:</w:t>
      </w:r>
      <w:r>
        <w:rPr>
          <w:sz w:val="28"/>
        </w:rPr>
        <w:br/>
      </w:r>
      <w:r>
        <w:rPr>
          <w:sz w:val="28"/>
        </w:rPr>
        <w:br/>
      </w:r>
    </w:p>
    <w:p w:rsidR="002E3499" w:rsidRPr="001B2377" w:rsidRDefault="001B2377" w:rsidP="001B2377">
      <w:pPr>
        <w:rPr>
          <w:sz w:val="28"/>
        </w:rPr>
      </w:pPr>
      <w:r w:rsidRPr="001B2377">
        <w:rPr>
          <w:sz w:val="28"/>
        </w:rPr>
        <w:t xml:space="preserve">3. </w:t>
      </w:r>
      <w:r>
        <w:rPr>
          <w:sz w:val="28"/>
        </w:rPr>
        <w:t xml:space="preserve"> Find the </w:t>
      </w:r>
      <w:r w:rsidR="002D0DEC" w:rsidRPr="001B2377">
        <w:rPr>
          <w:sz w:val="28"/>
        </w:rPr>
        <w:t>magnitude of the vector</w:t>
      </w:r>
      <w:r>
        <w:rPr>
          <w:sz w:val="28"/>
        </w:rPr>
        <w:t xml:space="preserve"> using the formula above, and sketching in a right triangle to use Pythagorean Theorem</w:t>
      </w:r>
      <w:r w:rsidR="002D0DEC" w:rsidRPr="001B2377">
        <w:rPr>
          <w:sz w:val="28"/>
        </w:rPr>
        <w:t xml:space="preserve">:  </w:t>
      </w:r>
    </w:p>
    <w:p w:rsidR="00593180" w:rsidRPr="001B2377" w:rsidRDefault="00593180" w:rsidP="00593180">
      <w:pPr>
        <w:rPr>
          <w:sz w:val="28"/>
        </w:rPr>
      </w:pPr>
      <w:r>
        <w:rPr>
          <w:sz w:val="28"/>
        </w:rPr>
        <w:br/>
      </w:r>
      <w:r>
        <w:rPr>
          <w:sz w:val="28"/>
        </w:rPr>
        <w:br/>
        <w:t xml:space="preserve">----------------------------------------------------------------------------------------------------------------------------- 4.  </w:t>
      </w:r>
      <w:r w:rsidRPr="001B2377">
        <w:rPr>
          <w:sz w:val="28"/>
        </w:rPr>
        <w:t xml:space="preserve">Sketch the vector with </w:t>
      </w:r>
      <w:r>
        <w:rPr>
          <w:sz w:val="28"/>
        </w:rPr>
        <w:t>an initial point at (8</w:t>
      </w:r>
      <w:proofErr w:type="gramStart"/>
      <w:r>
        <w:rPr>
          <w:sz w:val="28"/>
        </w:rPr>
        <w:t>,2</w:t>
      </w:r>
      <w:proofErr w:type="gramEnd"/>
      <w:r>
        <w:rPr>
          <w:sz w:val="28"/>
        </w:rPr>
        <w:t>)</w:t>
      </w:r>
      <w:r w:rsidRPr="001B2377">
        <w:rPr>
          <w:sz w:val="28"/>
        </w:rPr>
        <w:t xml:space="preserve"> </w:t>
      </w:r>
      <w:r w:rsidR="009E7AD7">
        <w:rPr>
          <w:sz w:val="28"/>
        </w:rPr>
        <w:br/>
      </w:r>
      <w:r w:rsidRPr="001B2377">
        <w:rPr>
          <w:sz w:val="28"/>
        </w:rPr>
        <w:t>and a terminal point at (</w:t>
      </w:r>
      <w:r>
        <w:rPr>
          <w:sz w:val="28"/>
        </w:rPr>
        <w:t>-2</w:t>
      </w:r>
      <w:r w:rsidRPr="001B2377">
        <w:rPr>
          <w:sz w:val="28"/>
        </w:rPr>
        <w:t xml:space="preserve">, </w:t>
      </w:r>
      <w:r>
        <w:rPr>
          <w:sz w:val="28"/>
        </w:rPr>
        <w:t>-5</w:t>
      </w:r>
      <w:r w:rsidRPr="001B2377">
        <w:rPr>
          <w:sz w:val="28"/>
        </w:rPr>
        <w:t>):</w:t>
      </w:r>
    </w:p>
    <w:p w:rsidR="00593180" w:rsidRDefault="00593180" w:rsidP="00593180">
      <w:pPr>
        <w:rPr>
          <w:b/>
          <w:sz w:val="28"/>
        </w:rPr>
      </w:pPr>
    </w:p>
    <w:p w:rsidR="00593180" w:rsidRPr="001B2377" w:rsidRDefault="00593180" w:rsidP="00593180">
      <w:pPr>
        <w:rPr>
          <w:sz w:val="28"/>
        </w:rPr>
      </w:pPr>
      <w:r>
        <w:rPr>
          <w:sz w:val="28"/>
        </w:rPr>
        <w:t xml:space="preserve">5.  </w:t>
      </w:r>
      <w:r w:rsidRPr="001B2377">
        <w:rPr>
          <w:sz w:val="28"/>
        </w:rPr>
        <w:t>Find the component form</w:t>
      </w:r>
      <w:r>
        <w:rPr>
          <w:sz w:val="28"/>
        </w:rPr>
        <w:t xml:space="preserve"> of the vector by using the formula above, and comparing it to just counting the distance traveled &lt;left or right, up or down&gt;:</w:t>
      </w:r>
      <w:r>
        <w:rPr>
          <w:sz w:val="28"/>
        </w:rPr>
        <w:br/>
      </w:r>
      <w:r>
        <w:rPr>
          <w:sz w:val="28"/>
        </w:rPr>
        <w:br/>
      </w:r>
      <w:r>
        <w:rPr>
          <w:sz w:val="28"/>
        </w:rPr>
        <w:br/>
        <w:t>6</w:t>
      </w:r>
      <w:r w:rsidRPr="001B2377">
        <w:rPr>
          <w:sz w:val="28"/>
        </w:rPr>
        <w:t xml:space="preserve">. </w:t>
      </w:r>
      <w:r>
        <w:rPr>
          <w:sz w:val="28"/>
        </w:rPr>
        <w:t xml:space="preserve"> Find the </w:t>
      </w:r>
      <w:r w:rsidRPr="001B2377">
        <w:rPr>
          <w:sz w:val="28"/>
        </w:rPr>
        <w:t>magnitude of the vector</w:t>
      </w:r>
      <w:r>
        <w:rPr>
          <w:sz w:val="28"/>
        </w:rPr>
        <w:t xml:space="preserve"> using the formula above, and sketching in a right triangle to use Pythagorean Theorem</w:t>
      </w:r>
      <w:r w:rsidRPr="001B2377">
        <w:rPr>
          <w:sz w:val="28"/>
        </w:rPr>
        <w:t xml:space="preserve">:  </w:t>
      </w:r>
    </w:p>
    <w:p w:rsidR="000C3C35" w:rsidRPr="000C3C35" w:rsidRDefault="000C3C35" w:rsidP="000C3C35">
      <w:pPr>
        <w:rPr>
          <w:sz w:val="28"/>
        </w:rPr>
      </w:pPr>
      <w:r w:rsidRPr="000C3C35">
        <w:rPr>
          <w:sz w:val="28"/>
        </w:rPr>
        <w:t>You can also perform basic arithmetic operations with vectors:</w:t>
      </w:r>
    </w:p>
    <w:p w:rsidR="000C3C35" w:rsidRPr="000C3C35" w:rsidRDefault="000C3C35" w:rsidP="000C3C35">
      <w:pPr>
        <w:pStyle w:val="ListParagraph"/>
        <w:ind w:left="360"/>
        <w:rPr>
          <w:sz w:val="28"/>
        </w:rPr>
      </w:pPr>
      <w:r w:rsidRPr="000C3C35">
        <w:rPr>
          <w:sz w:val="28"/>
        </w:rPr>
        <w:t xml:space="preserve">If </w:t>
      </w:r>
      <w:r w:rsidRPr="00766B25">
        <w:object w:dxaOrig="1219" w:dyaOrig="300">
          <v:shape id="_x0000_i1028" type="#_x0000_t75" style="width:60pt;height:15pt" o:ole="">
            <v:imagedata r:id="rId12" o:title=""/>
          </v:shape>
          <o:OLEObject Type="Embed" ProgID="Equation.DSMT4" ShapeID="_x0000_i1028" DrawAspect="Content" ObjectID="_1642246734" r:id="rId13"/>
        </w:object>
      </w:r>
      <w:r w:rsidRPr="000C3C35">
        <w:rPr>
          <w:sz w:val="28"/>
        </w:rPr>
        <w:t xml:space="preserve"> and </w:t>
      </w:r>
      <w:r w:rsidRPr="00766B25">
        <w:object w:dxaOrig="1120" w:dyaOrig="300">
          <v:shape id="_x0000_i1029" type="#_x0000_t75" style="width:56pt;height:15pt" o:ole="">
            <v:imagedata r:id="rId14" o:title=""/>
          </v:shape>
          <o:OLEObject Type="Embed" ProgID="Equation.DSMT4" ShapeID="_x0000_i1029" DrawAspect="Content" ObjectID="_1642246735" r:id="rId15"/>
        </w:object>
      </w:r>
      <w:r w:rsidRPr="000C3C35">
        <w:rPr>
          <w:sz w:val="28"/>
        </w:rPr>
        <w:t xml:space="preserve"> then,</w:t>
      </w:r>
    </w:p>
    <w:p w:rsidR="000C3C35" w:rsidRPr="000C3C35" w:rsidRDefault="000C3C35" w:rsidP="000C3C35">
      <w:pPr>
        <w:rPr>
          <w:sz w:val="28"/>
        </w:rPr>
      </w:pPr>
      <w:r>
        <w:rPr>
          <w:sz w:val="28"/>
        </w:rPr>
        <w:lastRenderedPageBreak/>
        <w:t xml:space="preserve">7.  </w:t>
      </w:r>
      <w:r w:rsidRPr="000C3C35">
        <w:rPr>
          <w:sz w:val="28"/>
        </w:rPr>
        <w:t>2v = ___________________</w:t>
      </w:r>
      <w:r w:rsidRPr="000C3C35">
        <w:rPr>
          <w:sz w:val="28"/>
        </w:rPr>
        <w:tab/>
      </w:r>
      <w:r w:rsidRPr="000C3C35">
        <w:rPr>
          <w:sz w:val="28"/>
        </w:rPr>
        <w:tab/>
      </w:r>
      <w:r>
        <w:rPr>
          <w:sz w:val="28"/>
        </w:rPr>
        <w:t xml:space="preserve">8.  </w:t>
      </w:r>
      <w:r w:rsidRPr="000C3C35">
        <w:rPr>
          <w:sz w:val="28"/>
        </w:rPr>
        <w:t xml:space="preserve">w – </w:t>
      </w:r>
      <w:proofErr w:type="gramStart"/>
      <w:r w:rsidRPr="000C3C35">
        <w:rPr>
          <w:sz w:val="28"/>
        </w:rPr>
        <w:t>v</w:t>
      </w:r>
      <w:proofErr w:type="gramEnd"/>
      <w:r w:rsidRPr="000C3C35">
        <w:rPr>
          <w:sz w:val="28"/>
        </w:rPr>
        <w:t xml:space="preserve"> = ___________________</w:t>
      </w:r>
    </w:p>
    <w:p w:rsidR="000C3C35" w:rsidRPr="000C3C35" w:rsidRDefault="000C3C35" w:rsidP="000C3C35">
      <w:pPr>
        <w:pStyle w:val="ListParagraph"/>
        <w:ind w:left="360"/>
        <w:rPr>
          <w:sz w:val="28"/>
        </w:rPr>
      </w:pPr>
      <w:r w:rsidRPr="000C3C35">
        <w:rPr>
          <w:sz w:val="28"/>
        </w:rPr>
        <w:t xml:space="preserve">If </w:t>
      </w:r>
      <w:r w:rsidRPr="002D0DEC">
        <w:object w:dxaOrig="1200" w:dyaOrig="300">
          <v:shape id="_x0000_i1030" type="#_x0000_t75" style="width:60pt;height:15pt" o:ole="">
            <v:imagedata r:id="rId16" o:title=""/>
          </v:shape>
          <o:OLEObject Type="Embed" ProgID="Equation.DSMT4" ShapeID="_x0000_i1030" DrawAspect="Content" ObjectID="_1642246736" r:id="rId17"/>
        </w:object>
      </w:r>
      <w:r w:rsidRPr="000C3C35">
        <w:rPr>
          <w:sz w:val="28"/>
        </w:rPr>
        <w:t xml:space="preserve"> and </w:t>
      </w:r>
      <w:r w:rsidRPr="002D0DEC">
        <w:object w:dxaOrig="1240" w:dyaOrig="300">
          <v:shape id="_x0000_i1031" type="#_x0000_t75" style="width:62pt;height:15pt" o:ole="">
            <v:imagedata r:id="rId18" o:title=""/>
          </v:shape>
          <o:OLEObject Type="Embed" ProgID="Equation.DSMT4" ShapeID="_x0000_i1031" DrawAspect="Content" ObjectID="_1642246737" r:id="rId19"/>
        </w:object>
      </w:r>
      <w:r w:rsidRPr="000C3C35">
        <w:rPr>
          <w:sz w:val="28"/>
        </w:rPr>
        <w:t xml:space="preserve"> then,</w:t>
      </w:r>
    </w:p>
    <w:p w:rsidR="000C3C35" w:rsidRPr="000C3C35" w:rsidRDefault="000C3C35" w:rsidP="000C3C35">
      <w:pPr>
        <w:rPr>
          <w:sz w:val="28"/>
        </w:rPr>
      </w:pPr>
      <w:r>
        <w:rPr>
          <w:sz w:val="28"/>
        </w:rPr>
        <w:t xml:space="preserve">9.  </w:t>
      </w:r>
      <m:oMath>
        <m:f>
          <m:fPr>
            <m:ctrlPr>
              <w:rPr>
                <w:rFonts w:ascii="Cambria Math" w:hAnsi="Cambria Math"/>
                <w:i/>
                <w:sz w:val="28"/>
              </w:rPr>
            </m:ctrlPr>
          </m:fPr>
          <m:num>
            <m:r>
              <w:rPr>
                <w:rFonts w:ascii="Cambria Math" w:hAnsi="Cambria Math"/>
                <w:sz w:val="28"/>
              </w:rPr>
              <m:t>1</m:t>
            </m:r>
          </m:num>
          <m:den>
            <m:r>
              <w:rPr>
                <w:rFonts w:ascii="Cambria Math" w:hAnsi="Cambria Math"/>
                <w:sz w:val="28"/>
              </w:rPr>
              <m:t>2</m:t>
            </m:r>
          </m:den>
        </m:f>
        <m:r>
          <w:rPr>
            <w:rFonts w:ascii="Cambria Math" w:hAnsi="Cambria Math"/>
            <w:sz w:val="28"/>
          </w:rPr>
          <m:t>w</m:t>
        </m:r>
      </m:oMath>
      <w:r w:rsidRPr="000C3C35">
        <w:rPr>
          <w:sz w:val="28"/>
        </w:rPr>
        <w:t xml:space="preserve"> = ___________________</w:t>
      </w:r>
      <w:r>
        <w:rPr>
          <w:sz w:val="28"/>
        </w:rPr>
        <w:tab/>
        <w:t xml:space="preserve">10.  </w:t>
      </w:r>
      <w:r w:rsidRPr="000C3C35">
        <w:rPr>
          <w:sz w:val="28"/>
        </w:rPr>
        <w:t>2w + v = ___________________</w:t>
      </w:r>
    </w:p>
    <w:p w:rsidR="00986A01" w:rsidRPr="00361041" w:rsidRDefault="005D68DF" w:rsidP="00361041">
      <w:pPr>
        <w:rPr>
          <w:b/>
          <w:sz w:val="28"/>
        </w:rPr>
      </w:pPr>
      <w:r>
        <w:rPr>
          <w:sz w:val="28"/>
        </w:rPr>
        <w:br/>
      </w:r>
      <w:r w:rsidR="00361041">
        <w:rPr>
          <w:sz w:val="28"/>
        </w:rPr>
        <w:t xml:space="preserve">11.  </w:t>
      </w:r>
      <w:r w:rsidR="00445FCE" w:rsidRPr="00361041">
        <w:rPr>
          <w:sz w:val="28"/>
        </w:rPr>
        <w:t>If the magnitude is 1 we call it a ____________________ vector.</w:t>
      </w:r>
    </w:p>
    <w:p w:rsidR="008F0F8F" w:rsidRPr="005D68DF" w:rsidRDefault="008F0F8F" w:rsidP="008F0F8F">
      <w:pPr>
        <w:rPr>
          <w:b/>
          <w:sz w:val="28"/>
        </w:rPr>
      </w:pPr>
      <w:r w:rsidRPr="005D68DF">
        <w:rPr>
          <w:b/>
          <w:sz w:val="28"/>
        </w:rPr>
        <w:t>Often times we need to change a vector into a unit vector (but stay in the same direction) and this can be achieved by simply dividing the vector by its magnitude.</w:t>
      </w:r>
    </w:p>
    <w:p w:rsidR="00361041" w:rsidRPr="00766B25" w:rsidRDefault="00361041" w:rsidP="00361041">
      <w:pPr>
        <w:rPr>
          <w:sz w:val="28"/>
        </w:rPr>
      </w:pPr>
      <w:r>
        <w:rPr>
          <w:sz w:val="28"/>
        </w:rPr>
        <w:t xml:space="preserve">12.  </w:t>
      </w:r>
      <m:oMath>
        <m:r>
          <w:rPr>
            <w:rFonts w:ascii="Cambria Math" w:hAnsi="Cambria Math"/>
            <w:sz w:val="28"/>
          </w:rPr>
          <m:t>&lt;-3, 4&gt;</m:t>
        </m:r>
      </m:oMath>
      <w:r w:rsidRPr="00766B25">
        <w:rPr>
          <w:sz w:val="28"/>
        </w:rPr>
        <w:t xml:space="preserve">  What is the magnitude of this vector? __________</w:t>
      </w:r>
    </w:p>
    <w:p w:rsidR="00361041" w:rsidRPr="00766B25" w:rsidRDefault="00361041" w:rsidP="00361041">
      <w:pPr>
        <w:rPr>
          <w:sz w:val="28"/>
        </w:rPr>
      </w:pPr>
      <w:r>
        <w:rPr>
          <w:sz w:val="28"/>
        </w:rPr>
        <w:t xml:space="preserve">13.  </w:t>
      </w:r>
      <w:r w:rsidRPr="00766B25">
        <w:rPr>
          <w:sz w:val="28"/>
        </w:rPr>
        <w:t>How can we get this to be a unit vector? __________________________________</w:t>
      </w:r>
    </w:p>
    <w:p w:rsidR="00361041" w:rsidRPr="00766B25" w:rsidRDefault="00361041" w:rsidP="00361041">
      <w:pPr>
        <w:rPr>
          <w:sz w:val="28"/>
        </w:rPr>
      </w:pPr>
      <w:r>
        <w:rPr>
          <w:sz w:val="28"/>
        </w:rPr>
        <w:t xml:space="preserve">14.  </w:t>
      </w:r>
      <w:r w:rsidRPr="00766B25">
        <w:rPr>
          <w:sz w:val="28"/>
        </w:rPr>
        <w:t xml:space="preserve">Given </w:t>
      </w:r>
      <w:r>
        <w:rPr>
          <w:sz w:val="28"/>
        </w:rPr>
        <w:t xml:space="preserve">the </w:t>
      </w:r>
      <w:proofErr w:type="gramStart"/>
      <w:r w:rsidRPr="00766B25">
        <w:rPr>
          <w:sz w:val="28"/>
        </w:rPr>
        <w:t>vector</w:t>
      </w:r>
      <w:r>
        <w:rPr>
          <w:sz w:val="28"/>
        </w:rPr>
        <w:t xml:space="preserve"> </w:t>
      </w:r>
      <w:proofErr w:type="gramEnd"/>
      <m:oMath>
        <m:r>
          <w:rPr>
            <w:rFonts w:ascii="Cambria Math" w:hAnsi="Cambria Math"/>
            <w:sz w:val="28"/>
          </w:rPr>
          <m:t>&lt;-3, 4&gt;</m:t>
        </m:r>
      </m:oMath>
      <w:r w:rsidRPr="00766B25">
        <w:rPr>
          <w:sz w:val="28"/>
        </w:rPr>
        <w:t xml:space="preserve">, find another vector that is in the same direction but only has </w:t>
      </w:r>
      <w:r>
        <w:rPr>
          <w:sz w:val="28"/>
        </w:rPr>
        <w:br/>
      </w:r>
      <w:r>
        <w:rPr>
          <w:sz w:val="28"/>
        </w:rPr>
        <w:br/>
      </w:r>
      <w:r w:rsidRPr="00766B25">
        <w:rPr>
          <w:sz w:val="28"/>
        </w:rPr>
        <w:t>a length of 1 (a magnitude of 1):</w:t>
      </w:r>
      <w:r>
        <w:rPr>
          <w:sz w:val="28"/>
        </w:rPr>
        <w:t xml:space="preserve">  __________________________________________________</w:t>
      </w:r>
    </w:p>
    <w:p w:rsidR="005D68DF" w:rsidRPr="005D68DF" w:rsidRDefault="005D68DF" w:rsidP="005D68DF">
      <w:pPr>
        <w:rPr>
          <w:b/>
          <w:sz w:val="28"/>
        </w:rPr>
      </w:pPr>
      <w:r>
        <w:rPr>
          <w:b/>
          <w:sz w:val="28"/>
        </w:rPr>
        <w:br/>
        <w:t xml:space="preserve">Unit vectors are a useful manipulation tool.  We can multiply a desired magnitude by a unit vector in order to keep the original direction but with the wanted length:  </w:t>
      </w:r>
    </w:p>
    <w:p w:rsidR="00336678" w:rsidRPr="00766B25" w:rsidRDefault="00336678" w:rsidP="00336678">
      <w:pPr>
        <w:rPr>
          <w:sz w:val="28"/>
        </w:rPr>
      </w:pPr>
      <w:r>
        <w:rPr>
          <w:sz w:val="28"/>
        </w:rPr>
        <w:t xml:space="preserve">15.  </w:t>
      </w:r>
      <w:r w:rsidRPr="00766B25">
        <w:rPr>
          <w:sz w:val="28"/>
        </w:rPr>
        <w:t xml:space="preserve">Given </w:t>
      </w:r>
      <w:r>
        <w:rPr>
          <w:sz w:val="28"/>
        </w:rPr>
        <w:t xml:space="preserve">the </w:t>
      </w:r>
      <w:proofErr w:type="gramStart"/>
      <w:r w:rsidRPr="00766B25">
        <w:rPr>
          <w:sz w:val="28"/>
        </w:rPr>
        <w:t>vector</w:t>
      </w:r>
      <w:r>
        <w:rPr>
          <w:sz w:val="28"/>
        </w:rPr>
        <w:t xml:space="preserve"> </w:t>
      </w:r>
      <w:proofErr w:type="gramEnd"/>
      <m:oMath>
        <m:r>
          <w:rPr>
            <w:rFonts w:ascii="Cambria Math" w:hAnsi="Cambria Math"/>
            <w:sz w:val="28"/>
          </w:rPr>
          <m:t>&lt;-3, 4&gt;</m:t>
        </m:r>
      </m:oMath>
      <w:r w:rsidRPr="00766B25">
        <w:rPr>
          <w:sz w:val="28"/>
        </w:rPr>
        <w:t xml:space="preserve">, find another vector that is in the same direction but only has </w:t>
      </w:r>
      <w:r>
        <w:rPr>
          <w:sz w:val="28"/>
        </w:rPr>
        <w:br/>
      </w:r>
      <w:r>
        <w:rPr>
          <w:sz w:val="28"/>
        </w:rPr>
        <w:br/>
        <w:t>a length of 7:  __________________________________________________</w:t>
      </w:r>
    </w:p>
    <w:p w:rsidR="00987D52" w:rsidRPr="00766B25" w:rsidRDefault="00987D52" w:rsidP="00987D52">
      <w:pPr>
        <w:rPr>
          <w:sz w:val="28"/>
        </w:rPr>
      </w:pPr>
      <w:r>
        <w:rPr>
          <w:sz w:val="28"/>
        </w:rPr>
        <w:t xml:space="preserve">16.  </w:t>
      </w:r>
      <w:r w:rsidR="00D84815">
        <w:rPr>
          <w:sz w:val="28"/>
        </w:rPr>
        <w:t>F</w:t>
      </w:r>
      <w:r w:rsidRPr="00766B25">
        <w:rPr>
          <w:sz w:val="28"/>
        </w:rPr>
        <w:t xml:space="preserve">ind another vector that is in the same direction </w:t>
      </w:r>
      <w:proofErr w:type="gramStart"/>
      <w:r w:rsidR="00D84815">
        <w:rPr>
          <w:sz w:val="28"/>
        </w:rPr>
        <w:t xml:space="preserve">of </w:t>
      </w:r>
      <w:proofErr w:type="gramEnd"/>
      <m:oMath>
        <m:r>
          <w:rPr>
            <w:rFonts w:ascii="Cambria Math" w:hAnsi="Cambria Math"/>
            <w:sz w:val="28"/>
          </w:rPr>
          <m:t>&lt;5, -2&gt;</m:t>
        </m:r>
      </m:oMath>
      <w:r w:rsidR="00D84815" w:rsidRPr="00766B25">
        <w:rPr>
          <w:sz w:val="28"/>
        </w:rPr>
        <w:t xml:space="preserve">, </w:t>
      </w:r>
      <w:r w:rsidR="00D84815">
        <w:rPr>
          <w:sz w:val="28"/>
        </w:rPr>
        <w:br/>
      </w:r>
      <w:r w:rsidR="00D84815">
        <w:rPr>
          <w:sz w:val="28"/>
        </w:rPr>
        <w:br/>
      </w:r>
      <w:r w:rsidRPr="00766B25">
        <w:rPr>
          <w:sz w:val="28"/>
        </w:rPr>
        <w:t xml:space="preserve">but only has </w:t>
      </w:r>
      <w:r w:rsidR="00D84815">
        <w:rPr>
          <w:sz w:val="28"/>
        </w:rPr>
        <w:t xml:space="preserve"> </w:t>
      </w:r>
      <w:r>
        <w:rPr>
          <w:sz w:val="28"/>
        </w:rPr>
        <w:t>a length of 12:  _______</w:t>
      </w:r>
    </w:p>
    <w:p w:rsidR="00361041" w:rsidRDefault="00361041" w:rsidP="00986A01">
      <w:pPr>
        <w:rPr>
          <w:b/>
          <w:sz w:val="28"/>
        </w:rPr>
      </w:pPr>
    </w:p>
    <w:p w:rsidR="00987D52" w:rsidRDefault="00987D52" w:rsidP="00986A01">
      <w:pPr>
        <w:rPr>
          <w:b/>
          <w:sz w:val="28"/>
        </w:rPr>
      </w:pPr>
    </w:p>
    <w:p w:rsidR="00D84815" w:rsidRPr="00766B25" w:rsidRDefault="00D84815" w:rsidP="00D84815">
      <w:pPr>
        <w:rPr>
          <w:sz w:val="28"/>
        </w:rPr>
      </w:pPr>
      <w:r>
        <w:rPr>
          <w:sz w:val="28"/>
        </w:rPr>
        <w:t>17.  F</w:t>
      </w:r>
      <w:r w:rsidRPr="00766B25">
        <w:rPr>
          <w:sz w:val="28"/>
        </w:rPr>
        <w:t xml:space="preserve">ind another vector that is in the same direction </w:t>
      </w:r>
      <w:proofErr w:type="gramStart"/>
      <w:r>
        <w:rPr>
          <w:sz w:val="28"/>
        </w:rPr>
        <w:t xml:space="preserve">of </w:t>
      </w:r>
      <w:proofErr w:type="gramEnd"/>
      <m:oMath>
        <m:r>
          <w:rPr>
            <w:rFonts w:ascii="Cambria Math" w:hAnsi="Cambria Math"/>
            <w:sz w:val="28"/>
          </w:rPr>
          <m:t>&lt;-3, -9&gt;</m:t>
        </m:r>
      </m:oMath>
      <w:r w:rsidRPr="00766B25">
        <w:rPr>
          <w:sz w:val="28"/>
        </w:rPr>
        <w:t xml:space="preserve">, </w:t>
      </w:r>
      <w:r>
        <w:rPr>
          <w:sz w:val="28"/>
        </w:rPr>
        <w:br/>
      </w:r>
      <w:r>
        <w:rPr>
          <w:sz w:val="28"/>
        </w:rPr>
        <w:br/>
      </w:r>
      <w:r w:rsidRPr="00766B25">
        <w:rPr>
          <w:sz w:val="28"/>
        </w:rPr>
        <w:t xml:space="preserve">but only has </w:t>
      </w:r>
      <w:r>
        <w:rPr>
          <w:sz w:val="28"/>
        </w:rPr>
        <w:t xml:space="preserve"> a length of 5:  _______</w:t>
      </w:r>
    </w:p>
    <w:p w:rsidR="00361041" w:rsidRPr="00986A01" w:rsidRDefault="00361041" w:rsidP="00986A01">
      <w:pPr>
        <w:rPr>
          <w:b/>
          <w:sz w:val="28"/>
        </w:rPr>
      </w:pPr>
    </w:p>
    <w:p w:rsidR="00D84815" w:rsidRDefault="00D84815" w:rsidP="00445FCE">
      <w:pPr>
        <w:rPr>
          <w:b/>
          <w:sz w:val="28"/>
        </w:rPr>
      </w:pPr>
    </w:p>
    <w:p w:rsidR="00D84815" w:rsidRPr="005D68DF" w:rsidRDefault="00D84815" w:rsidP="00D84815">
      <w:pPr>
        <w:rPr>
          <w:b/>
          <w:sz w:val="28"/>
        </w:rPr>
      </w:pPr>
      <w:r>
        <w:rPr>
          <w:b/>
          <w:sz w:val="28"/>
        </w:rPr>
        <w:lastRenderedPageBreak/>
        <w:t xml:space="preserve">Vectors can be written with the arrows:  </w:t>
      </w:r>
      <w:proofErr w:type="gramStart"/>
      <w:r>
        <w:rPr>
          <w:b/>
          <w:sz w:val="28"/>
        </w:rPr>
        <w:t>&lt;  ,</w:t>
      </w:r>
      <w:proofErr w:type="gramEnd"/>
      <w:r>
        <w:rPr>
          <w:b/>
          <w:sz w:val="28"/>
        </w:rPr>
        <w:t xml:space="preserve">  &gt; or with the letters </w:t>
      </w:r>
      <w:proofErr w:type="spellStart"/>
      <w:r>
        <w:rPr>
          <w:b/>
          <w:sz w:val="28"/>
        </w:rPr>
        <w:t>i</w:t>
      </w:r>
      <w:proofErr w:type="spellEnd"/>
      <w:r>
        <w:rPr>
          <w:b/>
          <w:sz w:val="28"/>
        </w:rPr>
        <w:t xml:space="preserve"> and j.  </w:t>
      </w:r>
    </w:p>
    <w:p w:rsidR="007D78D4" w:rsidRPr="00766B25" w:rsidRDefault="00D84815" w:rsidP="007D78D4">
      <w:pPr>
        <w:rPr>
          <w:sz w:val="28"/>
        </w:rPr>
      </w:pPr>
      <w:r>
        <w:rPr>
          <w:sz w:val="28"/>
        </w:rPr>
        <w:t>19.  The v</w:t>
      </w:r>
      <w:r w:rsidR="007D78D4" w:rsidRPr="00766B25">
        <w:rPr>
          <w:sz w:val="28"/>
        </w:rPr>
        <w:t xml:space="preserve">ector </w:t>
      </w:r>
      <m:oMath>
        <m:r>
          <w:rPr>
            <w:rFonts w:ascii="Cambria Math" w:hAnsi="Cambria Math"/>
            <w:sz w:val="28"/>
          </w:rPr>
          <m:t>&lt;-5, 3&gt;</m:t>
        </m:r>
      </m:oMath>
      <w:r w:rsidR="007D78D4" w:rsidRPr="00766B25">
        <w:rPr>
          <w:sz w:val="28"/>
        </w:rPr>
        <w:t xml:space="preserve"> </w:t>
      </w:r>
      <w:r>
        <w:rPr>
          <w:sz w:val="28"/>
        </w:rPr>
        <w:t xml:space="preserve">can also be </w:t>
      </w:r>
      <w:r w:rsidR="007D78D4" w:rsidRPr="00766B25">
        <w:rPr>
          <w:sz w:val="28"/>
        </w:rPr>
        <w:t>written like: __</w:t>
      </w:r>
      <w:r w:rsidR="007D78D4">
        <w:rPr>
          <w:sz w:val="28"/>
        </w:rPr>
        <w:t>____</w:t>
      </w:r>
      <w:r w:rsidR="007D78D4" w:rsidRPr="00766B25">
        <w:rPr>
          <w:sz w:val="28"/>
        </w:rPr>
        <w:t>_______</w:t>
      </w:r>
    </w:p>
    <w:p w:rsidR="00D84815" w:rsidRDefault="00D84815" w:rsidP="000D2E77">
      <w:pPr>
        <w:rPr>
          <w:b/>
          <w:sz w:val="28"/>
        </w:rPr>
      </w:pPr>
      <w:r>
        <w:rPr>
          <w:sz w:val="28"/>
        </w:rPr>
        <w:t>20.  The v</w:t>
      </w:r>
      <w:r w:rsidRPr="00766B25">
        <w:rPr>
          <w:sz w:val="28"/>
        </w:rPr>
        <w:t xml:space="preserve">ector </w:t>
      </w:r>
      <w:r w:rsidRPr="00766B25">
        <w:rPr>
          <w:position w:val="-8"/>
          <w:sz w:val="28"/>
        </w:rPr>
        <w:object w:dxaOrig="900" w:dyaOrig="300">
          <v:shape id="_x0000_i1032" type="#_x0000_t75" style="width:45pt;height:15pt" o:ole="">
            <v:imagedata r:id="rId20" o:title=""/>
          </v:shape>
          <o:OLEObject Type="Embed" ProgID="Equation.DSMT4" ShapeID="_x0000_i1032" DrawAspect="Content" ObjectID="_1642246738" r:id="rId21"/>
        </w:object>
      </w:r>
      <w:r w:rsidRPr="00766B25">
        <w:rPr>
          <w:sz w:val="28"/>
        </w:rPr>
        <w:t xml:space="preserve"> </w:t>
      </w:r>
      <w:r>
        <w:rPr>
          <w:sz w:val="28"/>
        </w:rPr>
        <w:t xml:space="preserve">can also be </w:t>
      </w:r>
      <w:r w:rsidRPr="00766B25">
        <w:rPr>
          <w:sz w:val="28"/>
        </w:rPr>
        <w:t xml:space="preserve">written </w:t>
      </w:r>
      <w:proofErr w:type="gramStart"/>
      <w:r w:rsidRPr="00766B25">
        <w:rPr>
          <w:sz w:val="28"/>
        </w:rPr>
        <w:t>like:</w:t>
      </w:r>
      <w:proofErr w:type="gramEnd"/>
      <w:r w:rsidRPr="00766B25">
        <w:rPr>
          <w:sz w:val="28"/>
        </w:rPr>
        <w:t xml:space="preserve"> __</w:t>
      </w:r>
      <w:r>
        <w:rPr>
          <w:sz w:val="28"/>
        </w:rPr>
        <w:t>____</w:t>
      </w:r>
      <w:r w:rsidRPr="00766B25">
        <w:rPr>
          <w:sz w:val="28"/>
        </w:rPr>
        <w:t>_______</w:t>
      </w:r>
      <w:r>
        <w:rPr>
          <w:sz w:val="28"/>
        </w:rPr>
        <w:t>_</w:t>
      </w:r>
    </w:p>
    <w:p w:rsidR="00D84815" w:rsidRPr="00766B25" w:rsidRDefault="00D84815" w:rsidP="00D84815">
      <w:pPr>
        <w:rPr>
          <w:sz w:val="28"/>
        </w:rPr>
      </w:pPr>
      <w:r>
        <w:rPr>
          <w:sz w:val="28"/>
        </w:rPr>
        <w:t>21.  The v</w:t>
      </w:r>
      <w:r w:rsidRPr="00766B25">
        <w:rPr>
          <w:sz w:val="28"/>
        </w:rPr>
        <w:t xml:space="preserve">ector </w:t>
      </w:r>
      <w:r>
        <w:rPr>
          <w:sz w:val="28"/>
        </w:rPr>
        <w:t>5i + 4j</w:t>
      </w:r>
      <w:r w:rsidRPr="00766B25">
        <w:rPr>
          <w:sz w:val="28"/>
        </w:rPr>
        <w:t xml:space="preserve"> </w:t>
      </w:r>
      <w:r>
        <w:rPr>
          <w:sz w:val="28"/>
        </w:rPr>
        <w:t xml:space="preserve">can also be </w:t>
      </w:r>
      <w:r w:rsidRPr="00766B25">
        <w:rPr>
          <w:sz w:val="28"/>
        </w:rPr>
        <w:t>written like: __</w:t>
      </w:r>
      <w:r>
        <w:rPr>
          <w:sz w:val="28"/>
        </w:rPr>
        <w:t>____</w:t>
      </w:r>
      <w:r w:rsidRPr="00766B25">
        <w:rPr>
          <w:sz w:val="28"/>
        </w:rPr>
        <w:t>_______</w:t>
      </w:r>
    </w:p>
    <w:p w:rsidR="00D84815" w:rsidRDefault="00D84815" w:rsidP="00D84815">
      <w:pPr>
        <w:rPr>
          <w:b/>
          <w:sz w:val="28"/>
        </w:rPr>
      </w:pPr>
      <w:r>
        <w:rPr>
          <w:sz w:val="28"/>
        </w:rPr>
        <w:t>22.  The v</w:t>
      </w:r>
      <w:r w:rsidRPr="00766B25">
        <w:rPr>
          <w:sz w:val="28"/>
        </w:rPr>
        <w:t xml:space="preserve">ector </w:t>
      </w:r>
      <w:proofErr w:type="spellStart"/>
      <w:r>
        <w:rPr>
          <w:sz w:val="28"/>
        </w:rPr>
        <w:t>i</w:t>
      </w:r>
      <w:proofErr w:type="spellEnd"/>
      <w:r>
        <w:rPr>
          <w:sz w:val="28"/>
        </w:rPr>
        <w:t xml:space="preserve"> – 3j</w:t>
      </w:r>
      <w:r w:rsidRPr="00766B25">
        <w:rPr>
          <w:sz w:val="28"/>
        </w:rPr>
        <w:t xml:space="preserve"> </w:t>
      </w:r>
      <w:r>
        <w:rPr>
          <w:sz w:val="28"/>
        </w:rPr>
        <w:t xml:space="preserve">can also be </w:t>
      </w:r>
      <w:r w:rsidRPr="00766B25">
        <w:rPr>
          <w:sz w:val="28"/>
        </w:rPr>
        <w:t>written like: __</w:t>
      </w:r>
      <w:r>
        <w:rPr>
          <w:sz w:val="28"/>
        </w:rPr>
        <w:t>____</w:t>
      </w:r>
      <w:r w:rsidRPr="00766B25">
        <w:rPr>
          <w:sz w:val="28"/>
        </w:rPr>
        <w:t>_______</w:t>
      </w:r>
      <w:r>
        <w:rPr>
          <w:sz w:val="28"/>
        </w:rPr>
        <w:t>_</w:t>
      </w:r>
    </w:p>
    <w:p w:rsidR="0078720B" w:rsidRPr="005D68DF" w:rsidRDefault="00D84815" w:rsidP="0078720B">
      <w:pPr>
        <w:rPr>
          <w:b/>
          <w:sz w:val="28"/>
        </w:rPr>
      </w:pPr>
      <w:r>
        <w:rPr>
          <w:b/>
          <w:sz w:val="28"/>
        </w:rPr>
        <w:t>If you prefer one form over the other, just switch it from the beginning of the problem.</w:t>
      </w:r>
      <w:r w:rsidR="0078720B">
        <w:rPr>
          <w:b/>
          <w:sz w:val="28"/>
        </w:rPr>
        <w:br/>
      </w:r>
      <w:r w:rsidR="0078720B" w:rsidRPr="0078720B">
        <w:rPr>
          <w:sz w:val="28"/>
        </w:rPr>
        <w:t>-----------------------------------------------------------------------------------------------------------------------------</w:t>
      </w:r>
      <w:r w:rsidR="0078720B">
        <w:rPr>
          <w:b/>
          <w:sz w:val="28"/>
        </w:rPr>
        <w:t>An alternative to Component Form is Trigonometric Form</w:t>
      </w:r>
      <w:r w:rsidR="00086DFC">
        <w:rPr>
          <w:b/>
          <w:sz w:val="28"/>
        </w:rPr>
        <w:t>.</w:t>
      </w:r>
    </w:p>
    <w:p w:rsidR="00C766A1" w:rsidRPr="00086DFC" w:rsidRDefault="00086DFC" w:rsidP="000361AA">
      <w:pPr>
        <w:rPr>
          <w:sz w:val="28"/>
        </w:rPr>
      </w:pPr>
      <w:r w:rsidRPr="00086DFC">
        <w:rPr>
          <w:sz w:val="28"/>
        </w:rPr>
        <w:t xml:space="preserve">23.  </w:t>
      </w:r>
      <w:r w:rsidR="0078720B" w:rsidRPr="00086DFC">
        <w:rPr>
          <w:sz w:val="28"/>
        </w:rPr>
        <w:t>Benefits of Component Form:</w:t>
      </w:r>
    </w:p>
    <w:p w:rsidR="004F5795" w:rsidRDefault="004F5795" w:rsidP="000361AA">
      <w:pPr>
        <w:rPr>
          <w:sz w:val="28"/>
        </w:rPr>
      </w:pPr>
    </w:p>
    <w:p w:rsidR="004F5795" w:rsidRDefault="008D16F0" w:rsidP="0078720B">
      <w:pPr>
        <w:rPr>
          <w:sz w:val="28"/>
        </w:rPr>
      </w:pPr>
      <m:oMath>
        <m:r>
          <w:rPr>
            <w:rFonts w:ascii="Cambria Math" w:hAnsi="Cambria Math"/>
            <w:sz w:val="28"/>
          </w:rPr>
          <m:t>v=&lt;-5, 9&gt;</m:t>
        </m:r>
      </m:oMath>
      <w:r>
        <w:rPr>
          <w:sz w:val="28"/>
        </w:rPr>
        <w:t>:</w:t>
      </w:r>
    </w:p>
    <w:p w:rsidR="004F5795" w:rsidRDefault="008D16F0" w:rsidP="0078720B">
      <w:pPr>
        <w:rPr>
          <w:sz w:val="28"/>
        </w:rPr>
      </w:pPr>
      <w:r>
        <w:rPr>
          <w:sz w:val="28"/>
        </w:rPr>
        <w:t>24</w:t>
      </w:r>
      <w:proofErr w:type="gramStart"/>
      <w:r>
        <w:rPr>
          <w:sz w:val="28"/>
        </w:rPr>
        <w:t xml:space="preserve">.  </w:t>
      </w:r>
      <w:proofErr w:type="gramEnd"/>
      <m:oMath>
        <m:r>
          <w:rPr>
            <w:rFonts w:ascii="Cambria Math" w:hAnsi="Cambria Math"/>
            <w:sz w:val="28"/>
          </w:rPr>
          <m:t>Horizontal Displacement</m:t>
        </m:r>
      </m:oMath>
      <w:r>
        <w:rPr>
          <w:rFonts w:eastAsiaTheme="minorEastAsia"/>
          <w:sz w:val="28"/>
        </w:rPr>
        <w:t xml:space="preserve">:  </w:t>
      </w:r>
      <w:r>
        <w:rPr>
          <w:sz w:val="28"/>
        </w:rPr>
        <w:t xml:space="preserve">_________      25.  </w:t>
      </w:r>
      <m:oMath>
        <m:r>
          <w:rPr>
            <w:rFonts w:ascii="Cambria Math" w:hAnsi="Cambria Math"/>
            <w:sz w:val="28"/>
          </w:rPr>
          <m:t>Vertical Displacement</m:t>
        </m:r>
      </m:oMath>
      <w:r>
        <w:rPr>
          <w:rFonts w:eastAsiaTheme="minorEastAsia"/>
          <w:sz w:val="28"/>
        </w:rPr>
        <w:t xml:space="preserve">:  </w:t>
      </w:r>
      <w:r>
        <w:rPr>
          <w:sz w:val="28"/>
        </w:rPr>
        <w:t xml:space="preserve">  _________     </w:t>
      </w:r>
    </w:p>
    <w:p w:rsidR="008D16F0" w:rsidRDefault="008D16F0" w:rsidP="0078720B">
      <w:pPr>
        <w:rPr>
          <w:sz w:val="28"/>
        </w:rPr>
      </w:pPr>
      <w:r>
        <w:rPr>
          <w:sz w:val="28"/>
        </w:rPr>
        <w:t xml:space="preserve"> </w:t>
      </w:r>
      <w:r>
        <w:rPr>
          <w:sz w:val="28"/>
        </w:rPr>
        <w:br/>
      </w:r>
      <m:oMath>
        <m:r>
          <w:rPr>
            <w:rFonts w:ascii="Cambria Math" w:hAnsi="Cambria Math"/>
            <w:sz w:val="28"/>
          </w:rPr>
          <m:t>v=&lt;8, -2&gt;</m:t>
        </m:r>
      </m:oMath>
      <w:proofErr w:type="gramStart"/>
      <w:r>
        <w:rPr>
          <w:sz w:val="28"/>
        </w:rPr>
        <w:t>:</w:t>
      </w:r>
      <w:proofErr w:type="gramEnd"/>
      <w:r>
        <w:rPr>
          <w:sz w:val="28"/>
        </w:rPr>
        <w:br/>
        <w:t xml:space="preserve">26.  </w:t>
      </w:r>
      <m:oMath>
        <m:r>
          <w:rPr>
            <w:rFonts w:ascii="Cambria Math" w:hAnsi="Cambria Math"/>
            <w:sz w:val="28"/>
          </w:rPr>
          <m:t>Horizontal Displacement</m:t>
        </m:r>
      </m:oMath>
      <w:r>
        <w:rPr>
          <w:rFonts w:eastAsiaTheme="minorEastAsia"/>
          <w:sz w:val="28"/>
        </w:rPr>
        <w:t xml:space="preserve">:  </w:t>
      </w:r>
      <w:r>
        <w:rPr>
          <w:sz w:val="28"/>
        </w:rPr>
        <w:t xml:space="preserve">_________      27.  </w:t>
      </w:r>
      <m:oMath>
        <m:r>
          <w:rPr>
            <w:rFonts w:ascii="Cambria Math" w:hAnsi="Cambria Math"/>
            <w:sz w:val="28"/>
          </w:rPr>
          <m:t>Vertical Displacement</m:t>
        </m:r>
      </m:oMath>
      <w:r>
        <w:rPr>
          <w:rFonts w:eastAsiaTheme="minorEastAsia"/>
          <w:sz w:val="28"/>
        </w:rPr>
        <w:t xml:space="preserve">:  </w:t>
      </w:r>
      <w:r>
        <w:rPr>
          <w:sz w:val="28"/>
        </w:rPr>
        <w:t xml:space="preserve">  _________      </w:t>
      </w:r>
    </w:p>
    <w:p w:rsidR="0078720B" w:rsidRPr="00086DFC" w:rsidRDefault="00086DFC" w:rsidP="0078720B">
      <w:pPr>
        <w:rPr>
          <w:sz w:val="28"/>
        </w:rPr>
      </w:pPr>
      <w:r w:rsidRPr="00086DFC">
        <w:rPr>
          <w:sz w:val="28"/>
        </w:rPr>
        <w:t>2</w:t>
      </w:r>
      <w:r w:rsidR="008D16F0">
        <w:rPr>
          <w:sz w:val="28"/>
        </w:rPr>
        <w:t>8</w:t>
      </w:r>
      <w:r w:rsidRPr="00086DFC">
        <w:rPr>
          <w:sz w:val="28"/>
        </w:rPr>
        <w:t xml:space="preserve">.  </w:t>
      </w:r>
      <w:r w:rsidR="0078720B" w:rsidRPr="00086DFC">
        <w:rPr>
          <w:sz w:val="28"/>
        </w:rPr>
        <w:t>Benefits of Trigonometric Form:</w:t>
      </w:r>
    </w:p>
    <w:p w:rsidR="00826381" w:rsidRDefault="00826381" w:rsidP="00445FCE">
      <w:pPr>
        <w:rPr>
          <w:sz w:val="28"/>
        </w:rPr>
      </w:pPr>
      <w:r>
        <w:rPr>
          <w:sz w:val="28"/>
        </w:rPr>
        <w:br/>
      </w:r>
      <w:r>
        <w:rPr>
          <w:sz w:val="28"/>
        </w:rPr>
        <w:br/>
      </w:r>
      <m:oMath>
        <m:r>
          <w:rPr>
            <w:rFonts w:ascii="Cambria Math" w:hAnsi="Cambria Math"/>
            <w:sz w:val="28"/>
          </w:rPr>
          <m:t>v=5(cos46</m:t>
        </m:r>
        <m:r>
          <w:rPr>
            <w:rFonts w:ascii="Cambria Math" w:hAnsi="Cambria Math" w:cs="Times New Roman"/>
            <w:sz w:val="28"/>
          </w:rPr>
          <m:t>˚i+sin</m:t>
        </m:r>
        <m:r>
          <w:rPr>
            <w:rFonts w:ascii="Cambria Math" w:hAnsi="Cambria Math"/>
            <w:sz w:val="28"/>
          </w:rPr>
          <m:t>46</m:t>
        </m:r>
        <m:r>
          <w:rPr>
            <w:rFonts w:ascii="Cambria Math" w:hAnsi="Cambria Math" w:cs="Times New Roman"/>
            <w:sz w:val="28"/>
          </w:rPr>
          <m:t>˚j)</m:t>
        </m:r>
      </m:oMath>
      <w:r>
        <w:rPr>
          <w:sz w:val="28"/>
        </w:rPr>
        <w:t>:</w:t>
      </w:r>
      <w:r>
        <w:rPr>
          <w:sz w:val="28"/>
        </w:rPr>
        <w:tab/>
      </w:r>
      <w:r>
        <w:rPr>
          <w:sz w:val="28"/>
        </w:rPr>
        <w:br/>
        <w:t xml:space="preserve">29.  </w:t>
      </w:r>
      <m:oMath>
        <m:r>
          <w:rPr>
            <w:rFonts w:ascii="Cambria Math" w:hAnsi="Cambria Math"/>
            <w:sz w:val="28"/>
          </w:rPr>
          <m:t>|</m:t>
        </m:r>
        <m:d>
          <m:dPr>
            <m:begChr m:val="|"/>
            <m:endChr m:val="|"/>
            <m:ctrlPr>
              <w:rPr>
                <w:rFonts w:ascii="Cambria Math" w:hAnsi="Cambria Math"/>
                <w:i/>
                <w:sz w:val="28"/>
              </w:rPr>
            </m:ctrlPr>
          </m:dPr>
          <m:e>
            <m:r>
              <w:rPr>
                <w:rFonts w:ascii="Cambria Math" w:hAnsi="Cambria Math"/>
                <w:sz w:val="28"/>
              </w:rPr>
              <m:t>v</m:t>
            </m:r>
          </m:e>
        </m:d>
        <m:r>
          <w:rPr>
            <w:rFonts w:ascii="Cambria Math" w:hAnsi="Cambria Math"/>
            <w:sz w:val="28"/>
          </w:rPr>
          <m:t>|</m:t>
        </m:r>
      </m:oMath>
      <w:r>
        <w:rPr>
          <w:rFonts w:eastAsiaTheme="minorEastAsia"/>
          <w:sz w:val="28"/>
        </w:rPr>
        <w:t xml:space="preserve"> = </w:t>
      </w:r>
      <w:r>
        <w:rPr>
          <w:sz w:val="28"/>
        </w:rPr>
        <w:t>_________      30.  Directional Angle:  ______</w:t>
      </w:r>
      <w:r>
        <w:rPr>
          <w:sz w:val="28"/>
        </w:rPr>
        <w:br/>
      </w:r>
      <w:r w:rsidR="00766B25" w:rsidRPr="00766B25">
        <w:rPr>
          <w:position w:val="-14"/>
          <w:sz w:val="28"/>
        </w:rPr>
        <w:object w:dxaOrig="2700" w:dyaOrig="400">
          <v:shape id="_x0000_i1033" type="#_x0000_t75" style="width:136pt;height:20.5pt" o:ole="">
            <v:imagedata r:id="rId22" o:title=""/>
          </v:shape>
          <o:OLEObject Type="Embed" ProgID="Equation.DSMT4" ShapeID="_x0000_i1033" DrawAspect="Content" ObjectID="_1642246739" r:id="rId23"/>
        </w:object>
      </w:r>
      <w:r w:rsidR="00766B25">
        <w:rPr>
          <w:sz w:val="28"/>
        </w:rPr>
        <w:t>:</w:t>
      </w:r>
      <w:r w:rsidR="00766B25">
        <w:rPr>
          <w:sz w:val="28"/>
        </w:rPr>
        <w:br/>
      </w:r>
      <w:r>
        <w:rPr>
          <w:sz w:val="28"/>
        </w:rPr>
        <w:t>31</w:t>
      </w:r>
      <w:r w:rsidR="00086DFC">
        <w:rPr>
          <w:sz w:val="28"/>
        </w:rPr>
        <w:t xml:space="preserve">.  </w:t>
      </w:r>
      <m:oMath>
        <m:r>
          <w:rPr>
            <w:rFonts w:ascii="Cambria Math" w:hAnsi="Cambria Math"/>
            <w:sz w:val="28"/>
          </w:rPr>
          <m:t>|</m:t>
        </m:r>
        <m:d>
          <m:dPr>
            <m:begChr m:val="|"/>
            <m:endChr m:val="|"/>
            <m:ctrlPr>
              <w:rPr>
                <w:rFonts w:ascii="Cambria Math" w:hAnsi="Cambria Math"/>
                <w:i/>
                <w:sz w:val="28"/>
              </w:rPr>
            </m:ctrlPr>
          </m:dPr>
          <m:e>
            <m:r>
              <w:rPr>
                <w:rFonts w:ascii="Cambria Math" w:hAnsi="Cambria Math"/>
                <w:sz w:val="28"/>
              </w:rPr>
              <m:t>v</m:t>
            </m:r>
          </m:e>
        </m:d>
        <m:r>
          <w:rPr>
            <w:rFonts w:ascii="Cambria Math" w:hAnsi="Cambria Math"/>
            <w:sz w:val="28"/>
          </w:rPr>
          <m:t>|</m:t>
        </m:r>
      </m:oMath>
      <w:r w:rsidR="00086DFC">
        <w:rPr>
          <w:rFonts w:eastAsiaTheme="minorEastAsia"/>
          <w:sz w:val="28"/>
        </w:rPr>
        <w:t xml:space="preserve"> = </w:t>
      </w:r>
      <w:r w:rsidR="00086DFC">
        <w:rPr>
          <w:sz w:val="28"/>
        </w:rPr>
        <w:t xml:space="preserve">_________      </w:t>
      </w:r>
      <w:r>
        <w:rPr>
          <w:sz w:val="28"/>
        </w:rPr>
        <w:t>32</w:t>
      </w:r>
      <w:r w:rsidR="00086DFC">
        <w:rPr>
          <w:sz w:val="28"/>
        </w:rPr>
        <w:t xml:space="preserve">.  Directional Angle:  </w:t>
      </w:r>
      <w:r>
        <w:rPr>
          <w:sz w:val="28"/>
        </w:rPr>
        <w:t>______</w:t>
      </w:r>
      <w:r w:rsidR="00086DFC">
        <w:rPr>
          <w:sz w:val="28"/>
        </w:rPr>
        <w:br/>
      </w:r>
      <w:r w:rsidR="00086DFC">
        <w:rPr>
          <w:sz w:val="28"/>
        </w:rPr>
        <w:br/>
      </w:r>
      <w:r>
        <w:rPr>
          <w:b/>
          <w:sz w:val="28"/>
        </w:rPr>
        <w:t>Since Component Form and Trigonometric Form both have some benefits to each one, we need to be able to convert between each of them</w:t>
      </w:r>
      <w:proofErr w:type="gramStart"/>
      <w:r>
        <w:rPr>
          <w:b/>
          <w:sz w:val="28"/>
        </w:rPr>
        <w:t>:</w:t>
      </w:r>
      <w:proofErr w:type="gramEnd"/>
      <w:r>
        <w:rPr>
          <w:b/>
          <w:sz w:val="28"/>
        </w:rPr>
        <w:br/>
      </w:r>
      <w:r>
        <w:rPr>
          <w:sz w:val="28"/>
        </w:rPr>
        <w:t xml:space="preserve">33.  </w:t>
      </w:r>
      <w:r w:rsidRPr="00766B25">
        <w:rPr>
          <w:sz w:val="28"/>
        </w:rPr>
        <w:t xml:space="preserve">Find the </w:t>
      </w:r>
      <w:r>
        <w:rPr>
          <w:sz w:val="28"/>
        </w:rPr>
        <w:t xml:space="preserve">component form of </w:t>
      </w:r>
      <w:r>
        <w:rPr>
          <w:b/>
          <w:sz w:val="28"/>
        </w:rPr>
        <w:t>v</w:t>
      </w:r>
      <w:r w:rsidRPr="00766B25">
        <w:rPr>
          <w:sz w:val="28"/>
        </w:rPr>
        <w:t xml:space="preserve"> </w:t>
      </w:r>
      <w:r>
        <w:rPr>
          <w:sz w:val="28"/>
        </w:rPr>
        <w:t xml:space="preserve">given a magnitude of 5 and the angle it makes with the positive x-axis </w:t>
      </w:r>
      <w:proofErr w:type="gramStart"/>
      <w:r>
        <w:rPr>
          <w:sz w:val="28"/>
        </w:rPr>
        <w:t xml:space="preserve">of </w:t>
      </w:r>
      <w:r w:rsidRPr="00766B25">
        <w:rPr>
          <w:position w:val="-6"/>
          <w:sz w:val="28"/>
        </w:rPr>
        <w:object w:dxaOrig="400" w:dyaOrig="279">
          <v:shape id="_x0000_i1034" type="#_x0000_t75" style="width:20.5pt;height:14pt" o:ole="">
            <v:imagedata r:id="rId24" o:title=""/>
          </v:shape>
          <o:OLEObject Type="Embed" ProgID="Equation.DSMT4" ShapeID="_x0000_i1034" DrawAspect="Content" ObjectID="_1642246740" r:id="rId25"/>
        </w:object>
      </w:r>
      <w:proofErr w:type="gramEnd"/>
      <w:r>
        <w:rPr>
          <w:sz w:val="28"/>
        </w:rPr>
        <w:t>:</w:t>
      </w:r>
    </w:p>
    <w:p w:rsidR="00826381" w:rsidRDefault="00826381" w:rsidP="00826381">
      <w:pPr>
        <w:ind w:left="720"/>
        <w:rPr>
          <w:sz w:val="28"/>
        </w:rPr>
      </w:pPr>
      <w:r>
        <w:rPr>
          <w:sz w:val="28"/>
        </w:rPr>
        <w:lastRenderedPageBreak/>
        <w:t xml:space="preserve">Because we are given the directional angle and the magnitude, we should start with </w:t>
      </w:r>
      <w:r w:rsidR="00C6408C">
        <w:rPr>
          <w:sz w:val="28"/>
        </w:rPr>
        <w:t>trigonometric</w:t>
      </w:r>
      <w:r>
        <w:rPr>
          <w:sz w:val="28"/>
        </w:rPr>
        <w:t xml:space="preserve"> form:</w:t>
      </w:r>
      <w:r>
        <w:rPr>
          <w:sz w:val="28"/>
        </w:rPr>
        <w:br/>
      </w:r>
    </w:p>
    <w:p w:rsidR="00826381" w:rsidRDefault="00826381" w:rsidP="00826381">
      <w:pPr>
        <w:ind w:left="720"/>
        <w:rPr>
          <w:sz w:val="28"/>
        </w:rPr>
      </w:pPr>
      <w:r>
        <w:rPr>
          <w:sz w:val="28"/>
        </w:rPr>
        <w:t>Distribute the magnitude, and then evaluate the trig functions using the unit circle (or your calculator, if it isn’t an angle from the unit circle):</w:t>
      </w:r>
      <w:r>
        <w:rPr>
          <w:sz w:val="28"/>
        </w:rPr>
        <w:br/>
      </w:r>
    </w:p>
    <w:p w:rsidR="00826381" w:rsidRDefault="00826381" w:rsidP="00445FCE">
      <w:pPr>
        <w:rPr>
          <w:sz w:val="28"/>
        </w:rPr>
      </w:pPr>
      <w:r>
        <w:rPr>
          <w:sz w:val="28"/>
        </w:rPr>
        <w:tab/>
        <w:t xml:space="preserve">(Optional) Change from the </w:t>
      </w:r>
      <w:proofErr w:type="spellStart"/>
      <w:r>
        <w:rPr>
          <w:sz w:val="28"/>
        </w:rPr>
        <w:t>i</w:t>
      </w:r>
      <w:proofErr w:type="spellEnd"/>
      <w:r>
        <w:rPr>
          <w:sz w:val="28"/>
        </w:rPr>
        <w:t xml:space="preserve"> and j format to the arrow </w:t>
      </w:r>
      <w:proofErr w:type="gramStart"/>
      <w:r>
        <w:rPr>
          <w:sz w:val="28"/>
        </w:rPr>
        <w:t>&lt; ,</w:t>
      </w:r>
      <w:proofErr w:type="gramEnd"/>
      <w:r>
        <w:rPr>
          <w:sz w:val="28"/>
        </w:rPr>
        <w:t xml:space="preserve"> &gt; format.</w:t>
      </w:r>
    </w:p>
    <w:p w:rsidR="00826381" w:rsidRDefault="00826381" w:rsidP="00826381">
      <w:pPr>
        <w:rPr>
          <w:sz w:val="28"/>
        </w:rPr>
      </w:pPr>
      <w:r>
        <w:rPr>
          <w:sz w:val="28"/>
        </w:rPr>
        <w:br/>
        <w:t xml:space="preserve">33.  </w:t>
      </w:r>
      <w:r w:rsidRPr="00766B25">
        <w:rPr>
          <w:sz w:val="28"/>
        </w:rPr>
        <w:t xml:space="preserve">Find the </w:t>
      </w:r>
      <w:r>
        <w:rPr>
          <w:sz w:val="28"/>
        </w:rPr>
        <w:t xml:space="preserve">component form of </w:t>
      </w:r>
      <w:r>
        <w:rPr>
          <w:b/>
          <w:sz w:val="28"/>
        </w:rPr>
        <w:t>v</w:t>
      </w:r>
      <w:r w:rsidRPr="00766B25">
        <w:rPr>
          <w:sz w:val="28"/>
        </w:rPr>
        <w:t xml:space="preserve"> </w:t>
      </w:r>
      <w:r>
        <w:rPr>
          <w:sz w:val="28"/>
        </w:rPr>
        <w:t xml:space="preserve">given a magnitude of 8 and the angle it makes with the positive x-axis </w:t>
      </w:r>
      <w:proofErr w:type="gramStart"/>
      <w:r>
        <w:rPr>
          <w:sz w:val="28"/>
        </w:rPr>
        <w:t xml:space="preserve">of </w:t>
      </w:r>
      <w:proofErr w:type="gramEnd"/>
      <m:oMath>
        <m:r>
          <w:rPr>
            <w:rFonts w:ascii="Cambria Math" w:hAnsi="Cambria Math"/>
            <w:sz w:val="28"/>
          </w:rPr>
          <m:t>45</m:t>
        </m:r>
        <m:r>
          <w:rPr>
            <w:rFonts w:ascii="Cambria Math" w:hAnsi="Cambria Math" w:cs="Times New Roman"/>
            <w:sz w:val="28"/>
          </w:rPr>
          <m:t>˚</m:t>
        </m:r>
      </m:oMath>
      <w:r>
        <w:rPr>
          <w:sz w:val="28"/>
        </w:rPr>
        <w:t>:</w:t>
      </w:r>
    </w:p>
    <w:p w:rsidR="00C6408C" w:rsidRDefault="00826381" w:rsidP="00826381">
      <w:pPr>
        <w:ind w:left="720"/>
        <w:rPr>
          <w:sz w:val="28"/>
        </w:rPr>
      </w:pPr>
      <w:r>
        <w:rPr>
          <w:sz w:val="28"/>
        </w:rPr>
        <w:t xml:space="preserve">Because we are given the directional angle and the magnitude, we should start with </w:t>
      </w:r>
      <w:r w:rsidR="00C6408C">
        <w:rPr>
          <w:sz w:val="28"/>
        </w:rPr>
        <w:t xml:space="preserve">trigonometric </w:t>
      </w:r>
      <w:r>
        <w:rPr>
          <w:sz w:val="28"/>
        </w:rPr>
        <w:t>form</w:t>
      </w:r>
      <w:proofErr w:type="gramStart"/>
      <w:r>
        <w:rPr>
          <w:sz w:val="28"/>
        </w:rPr>
        <w:t>:</w:t>
      </w:r>
      <w:proofErr w:type="gramEnd"/>
      <w:r>
        <w:rPr>
          <w:sz w:val="28"/>
        </w:rPr>
        <w:br/>
      </w:r>
      <w:r>
        <w:rPr>
          <w:sz w:val="28"/>
        </w:rPr>
        <w:br/>
      </w:r>
      <w:r>
        <w:rPr>
          <w:sz w:val="28"/>
        </w:rPr>
        <w:br/>
        <w:t>Distribute the magnitude, and then evaluate the trig functions using the unit circle (or your calculator, if it isn’t an</w:t>
      </w:r>
      <w:r w:rsidR="00046F4A">
        <w:rPr>
          <w:sz w:val="28"/>
        </w:rPr>
        <w:t xml:space="preserve"> angle from the unit circle):</w:t>
      </w:r>
      <w:r w:rsidR="00046F4A">
        <w:rPr>
          <w:sz w:val="28"/>
        </w:rPr>
        <w:br/>
      </w:r>
    </w:p>
    <w:p w:rsidR="00C6408C" w:rsidRDefault="00C6408C" w:rsidP="00C6408C">
      <w:pPr>
        <w:rPr>
          <w:sz w:val="28"/>
        </w:rPr>
      </w:pPr>
      <w:r>
        <w:rPr>
          <w:sz w:val="28"/>
        </w:rPr>
        <w:t xml:space="preserve">33.  </w:t>
      </w:r>
      <w:r w:rsidRPr="00766B25">
        <w:rPr>
          <w:sz w:val="28"/>
        </w:rPr>
        <w:t xml:space="preserve">Find the </w:t>
      </w:r>
      <w:r>
        <w:rPr>
          <w:sz w:val="28"/>
        </w:rPr>
        <w:t xml:space="preserve">trigonometric form of </w:t>
      </w:r>
      <w:r>
        <w:rPr>
          <w:b/>
          <w:sz w:val="28"/>
        </w:rPr>
        <w:t>v</w:t>
      </w:r>
      <w:r w:rsidRPr="00766B25">
        <w:rPr>
          <w:sz w:val="28"/>
        </w:rPr>
        <w:t xml:space="preserve"> </w:t>
      </w:r>
      <w:r>
        <w:rPr>
          <w:sz w:val="28"/>
        </w:rPr>
        <w:t xml:space="preserve">given the component form </w:t>
      </w:r>
      <w:proofErr w:type="gramStart"/>
      <w:r>
        <w:rPr>
          <w:sz w:val="28"/>
        </w:rPr>
        <w:t xml:space="preserve">of </w:t>
      </w:r>
      <w:proofErr w:type="gramEnd"/>
      <m:oMath>
        <m:r>
          <w:rPr>
            <w:rFonts w:ascii="Cambria Math" w:hAnsi="Cambria Math"/>
            <w:sz w:val="28"/>
          </w:rPr>
          <m:t>v=&lt;2, 3&gt;</m:t>
        </m:r>
      </m:oMath>
      <w:r>
        <w:rPr>
          <w:sz w:val="28"/>
        </w:rPr>
        <w:t>:</w:t>
      </w:r>
    </w:p>
    <w:p w:rsidR="00C6408C" w:rsidRDefault="00C6408C" w:rsidP="00C6408C">
      <w:pPr>
        <w:ind w:left="720"/>
        <w:rPr>
          <w:sz w:val="28"/>
        </w:rPr>
      </w:pPr>
      <w:r>
        <w:rPr>
          <w:sz w:val="28"/>
        </w:rPr>
        <w:t>Because we are given the component form we can easily start with a picture:</w:t>
      </w:r>
      <w:r>
        <w:rPr>
          <w:sz w:val="28"/>
        </w:rPr>
        <w:br/>
      </w:r>
    </w:p>
    <w:p w:rsidR="00C6408C" w:rsidRDefault="00C6408C" w:rsidP="00C6408C">
      <w:pPr>
        <w:ind w:left="720"/>
        <w:rPr>
          <w:sz w:val="28"/>
        </w:rPr>
      </w:pPr>
      <w:r>
        <w:rPr>
          <w:sz w:val="28"/>
        </w:rPr>
        <w:br/>
        <w:t>Trigonometric Form needs the magnitude and the directional angle so we need to calculate each of those:</w:t>
      </w:r>
      <w:r>
        <w:rPr>
          <w:sz w:val="28"/>
        </w:rPr>
        <w:br/>
      </w:r>
    </w:p>
    <w:p w:rsidR="00C6408C" w:rsidRDefault="00C6408C" w:rsidP="00C6408C">
      <w:pPr>
        <w:ind w:left="720"/>
        <w:rPr>
          <w:sz w:val="28"/>
        </w:rPr>
      </w:pPr>
    </w:p>
    <w:p w:rsidR="00C6408C" w:rsidRDefault="00C6408C" w:rsidP="00C6408C">
      <w:pPr>
        <w:rPr>
          <w:sz w:val="28"/>
        </w:rPr>
      </w:pPr>
      <w:r>
        <w:rPr>
          <w:sz w:val="28"/>
        </w:rPr>
        <w:tab/>
        <w:t xml:space="preserve">Plug the numbers into their corresponding places in trigonometric form.  Use the </w:t>
      </w:r>
      <w:proofErr w:type="spellStart"/>
      <w:r>
        <w:rPr>
          <w:sz w:val="28"/>
        </w:rPr>
        <w:t>i</w:t>
      </w:r>
      <w:proofErr w:type="spellEnd"/>
      <w:r>
        <w:rPr>
          <w:sz w:val="28"/>
        </w:rPr>
        <w:t xml:space="preserve"> and j </w:t>
      </w:r>
      <w:r>
        <w:rPr>
          <w:sz w:val="28"/>
        </w:rPr>
        <w:tab/>
      </w:r>
      <w:r>
        <w:rPr>
          <w:sz w:val="28"/>
        </w:rPr>
        <w:br/>
      </w:r>
      <w:r>
        <w:rPr>
          <w:sz w:val="28"/>
        </w:rPr>
        <w:tab/>
        <w:t xml:space="preserve">format or the </w:t>
      </w:r>
      <w:proofErr w:type="gramStart"/>
      <w:r>
        <w:rPr>
          <w:sz w:val="28"/>
        </w:rPr>
        <w:t>&lt; ,</w:t>
      </w:r>
      <w:proofErr w:type="gramEnd"/>
      <w:r>
        <w:rPr>
          <w:sz w:val="28"/>
        </w:rPr>
        <w:t xml:space="preserve"> &gt; format (whichever you prefer).</w:t>
      </w:r>
    </w:p>
    <w:p w:rsidR="00C6408C" w:rsidRDefault="00C6408C" w:rsidP="00826381">
      <w:pPr>
        <w:ind w:left="720"/>
        <w:rPr>
          <w:sz w:val="28"/>
        </w:rPr>
      </w:pPr>
    </w:p>
    <w:p w:rsidR="00C6408C" w:rsidRDefault="00C6408C" w:rsidP="00826381">
      <w:pPr>
        <w:ind w:left="720"/>
        <w:rPr>
          <w:sz w:val="28"/>
        </w:rPr>
      </w:pPr>
    </w:p>
    <w:p w:rsidR="00C6408C" w:rsidRDefault="00C6408C" w:rsidP="00826381">
      <w:pPr>
        <w:ind w:left="720"/>
        <w:rPr>
          <w:sz w:val="28"/>
        </w:rPr>
      </w:pPr>
    </w:p>
    <w:p w:rsidR="00C6408C" w:rsidRDefault="00C6408C" w:rsidP="00C6408C">
      <w:pPr>
        <w:rPr>
          <w:sz w:val="28"/>
        </w:rPr>
      </w:pPr>
      <w:r>
        <w:rPr>
          <w:sz w:val="28"/>
        </w:rPr>
        <w:lastRenderedPageBreak/>
        <w:t xml:space="preserve">33.  </w:t>
      </w:r>
      <w:r w:rsidRPr="00766B25">
        <w:rPr>
          <w:sz w:val="28"/>
        </w:rPr>
        <w:t xml:space="preserve">Find the </w:t>
      </w:r>
      <w:r>
        <w:rPr>
          <w:sz w:val="28"/>
        </w:rPr>
        <w:t xml:space="preserve">trigonometric form of </w:t>
      </w:r>
      <w:r>
        <w:rPr>
          <w:b/>
          <w:sz w:val="28"/>
        </w:rPr>
        <w:t>v</w:t>
      </w:r>
      <w:r w:rsidRPr="00766B25">
        <w:rPr>
          <w:sz w:val="28"/>
        </w:rPr>
        <w:t xml:space="preserve"> </w:t>
      </w:r>
      <w:r>
        <w:rPr>
          <w:sz w:val="28"/>
        </w:rPr>
        <w:t xml:space="preserve">given the component form </w:t>
      </w:r>
      <w:proofErr w:type="gramStart"/>
      <w:r>
        <w:rPr>
          <w:sz w:val="28"/>
        </w:rPr>
        <w:t xml:space="preserve">of </w:t>
      </w:r>
      <w:proofErr w:type="gramEnd"/>
      <m:oMath>
        <m:r>
          <w:rPr>
            <w:rFonts w:ascii="Cambria Math" w:hAnsi="Cambria Math"/>
            <w:sz w:val="28"/>
          </w:rPr>
          <m:t>v=&lt;-5,  2&gt;</m:t>
        </m:r>
      </m:oMath>
      <w:r>
        <w:rPr>
          <w:sz w:val="28"/>
        </w:rPr>
        <w:t>:</w:t>
      </w:r>
    </w:p>
    <w:p w:rsidR="00C6408C" w:rsidRDefault="00C6408C" w:rsidP="00C6408C">
      <w:pPr>
        <w:ind w:left="720"/>
        <w:rPr>
          <w:sz w:val="28"/>
        </w:rPr>
      </w:pPr>
      <w:r>
        <w:rPr>
          <w:sz w:val="28"/>
        </w:rPr>
        <w:t>Because we are given the component form we can easily start with a picture:</w:t>
      </w:r>
      <w:r>
        <w:rPr>
          <w:sz w:val="28"/>
        </w:rPr>
        <w:br/>
      </w:r>
    </w:p>
    <w:p w:rsidR="00C6408C" w:rsidRDefault="00C6408C" w:rsidP="00C6408C">
      <w:pPr>
        <w:ind w:left="720"/>
        <w:rPr>
          <w:sz w:val="28"/>
        </w:rPr>
      </w:pPr>
      <w:r>
        <w:rPr>
          <w:sz w:val="28"/>
        </w:rPr>
        <w:br/>
        <w:t>Trigonometric Form needs the magnitude and the directional angle so we need to calculate each of those:</w:t>
      </w:r>
      <w:r>
        <w:rPr>
          <w:sz w:val="28"/>
        </w:rPr>
        <w:br/>
      </w:r>
    </w:p>
    <w:p w:rsidR="00C6408C" w:rsidRDefault="00C6408C" w:rsidP="00C6408C">
      <w:pPr>
        <w:ind w:left="720"/>
        <w:rPr>
          <w:sz w:val="28"/>
        </w:rPr>
      </w:pPr>
    </w:p>
    <w:p w:rsidR="00C6408C" w:rsidRDefault="00C6408C" w:rsidP="00C6408C">
      <w:pPr>
        <w:rPr>
          <w:sz w:val="28"/>
        </w:rPr>
      </w:pPr>
      <w:r>
        <w:rPr>
          <w:sz w:val="28"/>
        </w:rPr>
        <w:tab/>
        <w:t xml:space="preserve">Plug the numbers into their corresponding places in trigonometric form.  Use the </w:t>
      </w:r>
      <w:proofErr w:type="spellStart"/>
      <w:r>
        <w:rPr>
          <w:sz w:val="28"/>
        </w:rPr>
        <w:t>i</w:t>
      </w:r>
      <w:proofErr w:type="spellEnd"/>
      <w:r>
        <w:rPr>
          <w:sz w:val="28"/>
        </w:rPr>
        <w:t xml:space="preserve"> and j </w:t>
      </w:r>
      <w:r>
        <w:rPr>
          <w:sz w:val="28"/>
        </w:rPr>
        <w:tab/>
      </w:r>
      <w:r>
        <w:rPr>
          <w:sz w:val="28"/>
        </w:rPr>
        <w:br/>
      </w:r>
      <w:r>
        <w:rPr>
          <w:sz w:val="28"/>
        </w:rPr>
        <w:tab/>
        <w:t xml:space="preserve">format or the </w:t>
      </w:r>
      <w:proofErr w:type="gramStart"/>
      <w:r>
        <w:rPr>
          <w:sz w:val="28"/>
        </w:rPr>
        <w:t>&lt; ,</w:t>
      </w:r>
      <w:proofErr w:type="gramEnd"/>
      <w:r>
        <w:rPr>
          <w:sz w:val="28"/>
        </w:rPr>
        <w:t xml:space="preserve"> &gt; format (whichever you prefer).</w:t>
      </w:r>
    </w:p>
    <w:p w:rsidR="00C6408C" w:rsidRDefault="00C6408C" w:rsidP="00826381">
      <w:pPr>
        <w:ind w:left="720"/>
        <w:rPr>
          <w:sz w:val="28"/>
        </w:rPr>
      </w:pPr>
    </w:p>
    <w:p w:rsidR="00C6408C" w:rsidRDefault="00C6408C" w:rsidP="00826381">
      <w:pPr>
        <w:ind w:left="720"/>
        <w:rPr>
          <w:sz w:val="28"/>
        </w:rPr>
      </w:pPr>
    </w:p>
    <w:p w:rsidR="00B42972" w:rsidRPr="00046F4A" w:rsidRDefault="00B42972" w:rsidP="00F330EA">
      <w:pPr>
        <w:rPr>
          <w:sz w:val="24"/>
          <w:szCs w:val="24"/>
        </w:rPr>
      </w:pPr>
      <w:r>
        <w:rPr>
          <w:b/>
          <w:sz w:val="28"/>
        </w:rPr>
        <w:t>Where vectors become very useful is when you need to determine the result of multiple forces.  Each force can represent its own vector and in component form, we know how much each vector is pulling left/right and up/down</w:t>
      </w:r>
      <w:proofErr w:type="gramStart"/>
      <w:r>
        <w:rPr>
          <w:b/>
          <w:sz w:val="28"/>
        </w:rPr>
        <w:t>:</w:t>
      </w:r>
      <w:proofErr w:type="gramEnd"/>
      <w:r>
        <w:rPr>
          <w:b/>
          <w:sz w:val="28"/>
        </w:rPr>
        <w:br/>
      </w:r>
      <w:r w:rsidRPr="00B42972">
        <w:rPr>
          <w:sz w:val="28"/>
        </w:rPr>
        <w:t xml:space="preserve">34.  </w:t>
      </w:r>
      <w:r w:rsidRPr="00046F4A">
        <w:rPr>
          <w:sz w:val="24"/>
          <w:szCs w:val="24"/>
        </w:rPr>
        <w:t xml:space="preserve">Imagine an airplane heads at a 30 degree bearing at </w:t>
      </w:r>
      <w:r w:rsidR="00F330EA" w:rsidRPr="00046F4A">
        <w:rPr>
          <w:sz w:val="24"/>
          <w:szCs w:val="24"/>
        </w:rPr>
        <w:t>400 miles per hour (this is one</w:t>
      </w:r>
      <w:r w:rsidR="00F330EA" w:rsidRPr="00046F4A">
        <w:rPr>
          <w:sz w:val="24"/>
          <w:szCs w:val="24"/>
        </w:rPr>
        <w:br/>
        <w:t>v</w:t>
      </w:r>
      <w:r w:rsidRPr="00046F4A">
        <w:rPr>
          <w:sz w:val="24"/>
          <w:szCs w:val="24"/>
        </w:rPr>
        <w:t>ector), and the wind is blow southwest at 15 miles per hou</w:t>
      </w:r>
      <w:r w:rsidR="00F330EA" w:rsidRPr="00046F4A">
        <w:rPr>
          <w:sz w:val="24"/>
          <w:szCs w:val="24"/>
        </w:rPr>
        <w:t xml:space="preserve">r (this is the second vector). </w:t>
      </w:r>
      <w:r w:rsidR="00F330EA" w:rsidRPr="00046F4A">
        <w:rPr>
          <w:sz w:val="24"/>
          <w:szCs w:val="24"/>
        </w:rPr>
        <w:br/>
      </w:r>
      <w:r w:rsidR="00F330EA" w:rsidRPr="00046F4A">
        <w:rPr>
          <w:sz w:val="24"/>
          <w:szCs w:val="24"/>
        </w:rPr>
        <w:br/>
      </w:r>
      <w:r w:rsidRPr="00046F4A">
        <w:rPr>
          <w:sz w:val="24"/>
          <w:szCs w:val="24"/>
        </w:rPr>
        <w:t xml:space="preserve">a)  Sketch the first vector.  Then sketch the beginning of the second vector at the </w:t>
      </w:r>
      <w:r w:rsidR="00046F4A" w:rsidRPr="00046F4A">
        <w:rPr>
          <w:sz w:val="24"/>
          <w:szCs w:val="24"/>
        </w:rPr>
        <w:t xml:space="preserve">end of </w:t>
      </w:r>
      <w:r w:rsidRPr="00046F4A">
        <w:rPr>
          <w:sz w:val="24"/>
          <w:szCs w:val="24"/>
        </w:rPr>
        <w:t xml:space="preserve">the first vector.  Finally draw in a third vector that begins at the </w:t>
      </w:r>
      <w:r w:rsidR="00F330EA" w:rsidRPr="00046F4A">
        <w:rPr>
          <w:sz w:val="24"/>
          <w:szCs w:val="24"/>
        </w:rPr>
        <w:t xml:space="preserve">start of the first vector </w:t>
      </w:r>
      <w:r w:rsidRPr="00046F4A">
        <w:rPr>
          <w:sz w:val="24"/>
          <w:szCs w:val="24"/>
        </w:rPr>
        <w:t>and ends at the end of the second vector.  This third ve</w:t>
      </w:r>
      <w:r w:rsidR="00F330EA" w:rsidRPr="00046F4A">
        <w:rPr>
          <w:sz w:val="24"/>
          <w:szCs w:val="24"/>
        </w:rPr>
        <w:t>ctor is the result of the two f</w:t>
      </w:r>
      <w:r w:rsidRPr="00046F4A">
        <w:rPr>
          <w:sz w:val="24"/>
          <w:szCs w:val="24"/>
        </w:rPr>
        <w:t xml:space="preserve">orces and </w:t>
      </w:r>
      <w:proofErr w:type="gramStart"/>
      <w:r w:rsidRPr="00046F4A">
        <w:rPr>
          <w:sz w:val="24"/>
          <w:szCs w:val="24"/>
        </w:rPr>
        <w:t>is therefore called</w:t>
      </w:r>
      <w:proofErr w:type="gramEnd"/>
      <w:r w:rsidRPr="00046F4A">
        <w:rPr>
          <w:sz w:val="24"/>
          <w:szCs w:val="24"/>
        </w:rPr>
        <w:t xml:space="preserve"> the resultant vector.</w:t>
      </w:r>
    </w:p>
    <w:p w:rsidR="00B42972" w:rsidRDefault="00B42972" w:rsidP="00B42972">
      <w:pPr>
        <w:rPr>
          <w:sz w:val="28"/>
        </w:rPr>
      </w:pPr>
    </w:p>
    <w:p w:rsidR="00B42972" w:rsidRDefault="00B42972" w:rsidP="00B42972">
      <w:pPr>
        <w:rPr>
          <w:sz w:val="28"/>
        </w:rPr>
      </w:pPr>
    </w:p>
    <w:p w:rsidR="00B42972" w:rsidRDefault="00B42972" w:rsidP="00B42972">
      <w:pPr>
        <w:rPr>
          <w:sz w:val="28"/>
        </w:rPr>
      </w:pPr>
    </w:p>
    <w:p w:rsidR="00B42972" w:rsidRPr="00046F4A" w:rsidRDefault="00B42972" w:rsidP="00F330EA">
      <w:pPr>
        <w:rPr>
          <w:sz w:val="24"/>
          <w:szCs w:val="24"/>
        </w:rPr>
      </w:pPr>
      <w:proofErr w:type="gramStart"/>
      <w:r w:rsidRPr="00046F4A">
        <w:rPr>
          <w:sz w:val="24"/>
          <w:szCs w:val="24"/>
        </w:rPr>
        <w:t>b</w:t>
      </w:r>
      <w:proofErr w:type="gramEnd"/>
      <w:r w:rsidRPr="00046F4A">
        <w:rPr>
          <w:sz w:val="24"/>
          <w:szCs w:val="24"/>
        </w:rPr>
        <w:t>)  Determine how much left/right and up/down for the first and second vector (put   them in component form):</w:t>
      </w:r>
    </w:p>
    <w:p w:rsidR="00B42972" w:rsidRDefault="00B42972" w:rsidP="00B42972">
      <w:pPr>
        <w:ind w:left="720"/>
        <w:rPr>
          <w:sz w:val="28"/>
        </w:rPr>
      </w:pPr>
    </w:p>
    <w:p w:rsidR="00B42972" w:rsidRDefault="00B42972" w:rsidP="00B42972">
      <w:pPr>
        <w:ind w:left="720"/>
        <w:rPr>
          <w:sz w:val="28"/>
        </w:rPr>
      </w:pPr>
    </w:p>
    <w:p w:rsidR="00B42972" w:rsidRPr="00046F4A" w:rsidRDefault="00B42972" w:rsidP="00F330EA">
      <w:pPr>
        <w:rPr>
          <w:sz w:val="24"/>
          <w:szCs w:val="24"/>
        </w:rPr>
      </w:pPr>
      <w:r>
        <w:rPr>
          <w:sz w:val="28"/>
        </w:rPr>
        <w:t xml:space="preserve">c)  </w:t>
      </w:r>
      <w:r w:rsidRPr="00046F4A">
        <w:rPr>
          <w:sz w:val="24"/>
          <w:szCs w:val="24"/>
        </w:rPr>
        <w:t xml:space="preserve">The </w:t>
      </w:r>
      <w:r w:rsidR="00E4464D" w:rsidRPr="00046F4A">
        <w:rPr>
          <w:sz w:val="24"/>
          <w:szCs w:val="24"/>
        </w:rPr>
        <w:t xml:space="preserve">component form of the </w:t>
      </w:r>
      <w:r w:rsidRPr="00046F4A">
        <w:rPr>
          <w:sz w:val="24"/>
          <w:szCs w:val="24"/>
        </w:rPr>
        <w:t>resultant vector is found by combining (</w:t>
      </w:r>
      <w:r w:rsidRPr="00046F4A">
        <w:rPr>
          <w:b/>
          <w:sz w:val="24"/>
          <w:szCs w:val="24"/>
        </w:rPr>
        <w:t>adding</w:t>
      </w:r>
      <w:r w:rsidRPr="00046F4A">
        <w:rPr>
          <w:sz w:val="24"/>
          <w:szCs w:val="24"/>
        </w:rPr>
        <w:t>) the others vectors when they are</w:t>
      </w:r>
      <w:r w:rsidR="00E4464D" w:rsidRPr="00046F4A">
        <w:rPr>
          <w:sz w:val="24"/>
          <w:szCs w:val="24"/>
        </w:rPr>
        <w:t xml:space="preserve"> in component form:</w:t>
      </w:r>
      <w:bookmarkStart w:id="0" w:name="_GoBack"/>
      <w:bookmarkEnd w:id="0"/>
    </w:p>
    <w:p w:rsidR="004F5795" w:rsidRDefault="00E4464D" w:rsidP="00B42972">
      <w:pPr>
        <w:ind w:left="720"/>
        <w:rPr>
          <w:sz w:val="28"/>
        </w:rPr>
      </w:pPr>
      <w:r>
        <w:rPr>
          <w:sz w:val="28"/>
        </w:rPr>
        <w:lastRenderedPageBreak/>
        <w:br/>
      </w:r>
      <w:r>
        <w:rPr>
          <w:sz w:val="28"/>
        </w:rPr>
        <w:br/>
      </w:r>
    </w:p>
    <w:p w:rsidR="00E4464D" w:rsidRPr="00B42972" w:rsidRDefault="00E4464D" w:rsidP="00F330EA">
      <w:pPr>
        <w:rPr>
          <w:sz w:val="28"/>
        </w:rPr>
      </w:pPr>
      <w:r>
        <w:rPr>
          <w:sz w:val="28"/>
        </w:rPr>
        <w:t>d) Finally, with component form of the resultant vector we can find its directional angle and magnitude:</w:t>
      </w:r>
    </w:p>
    <w:sectPr w:rsidR="00E4464D" w:rsidRPr="00B42972" w:rsidSect="00D23A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 w15:restartNumberingAfterBreak="0">
    <w:nsid w:val="00000003"/>
    <w:multiLevelType w:val="multilevel"/>
    <w:tmpl w:val="00000003"/>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 w15:restartNumberingAfterBreak="0">
    <w:nsid w:val="00000004"/>
    <w:multiLevelType w:val="multilevel"/>
    <w:tmpl w:val="00000004"/>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 w15:restartNumberingAfterBreak="0">
    <w:nsid w:val="00B7295D"/>
    <w:multiLevelType w:val="hybridMultilevel"/>
    <w:tmpl w:val="4D426FC8"/>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2146437"/>
    <w:multiLevelType w:val="hybridMultilevel"/>
    <w:tmpl w:val="F6326694"/>
    <w:lvl w:ilvl="0" w:tplc="9D543136">
      <w:start w:val="7"/>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6494AC1"/>
    <w:multiLevelType w:val="hybridMultilevel"/>
    <w:tmpl w:val="85C421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7E62312"/>
    <w:multiLevelType w:val="hybridMultilevel"/>
    <w:tmpl w:val="C6A646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9A00318"/>
    <w:multiLevelType w:val="hybridMultilevel"/>
    <w:tmpl w:val="8F32D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1C5FAA"/>
    <w:multiLevelType w:val="hybridMultilevel"/>
    <w:tmpl w:val="5E3A62E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65C05CA"/>
    <w:multiLevelType w:val="hybridMultilevel"/>
    <w:tmpl w:val="2678204C"/>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7EC5DB3"/>
    <w:multiLevelType w:val="hybridMultilevel"/>
    <w:tmpl w:val="20C0C3DE"/>
    <w:lvl w:ilvl="0" w:tplc="473E88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52041C"/>
    <w:multiLevelType w:val="hybridMultilevel"/>
    <w:tmpl w:val="A9222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A76D08"/>
    <w:multiLevelType w:val="hybridMultilevel"/>
    <w:tmpl w:val="1F484FB6"/>
    <w:lvl w:ilvl="0" w:tplc="0CF6B70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2EF6151"/>
    <w:multiLevelType w:val="hybridMultilevel"/>
    <w:tmpl w:val="26C499BA"/>
    <w:lvl w:ilvl="0" w:tplc="B5BEC460">
      <w:start w:val="65"/>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25C81754"/>
    <w:multiLevelType w:val="hybridMultilevel"/>
    <w:tmpl w:val="05224402"/>
    <w:lvl w:ilvl="0" w:tplc="D772CF58">
      <w:start w:val="1"/>
      <w:numFmt w:val="bullet"/>
      <w:lvlText w:val=""/>
      <w:lvlJc w:val="left"/>
      <w:pPr>
        <w:ind w:left="360" w:hanging="360"/>
      </w:pPr>
      <w:rPr>
        <w:rFonts w:ascii="Symbol" w:hAnsi="Symbol"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AA70954"/>
    <w:multiLevelType w:val="hybridMultilevel"/>
    <w:tmpl w:val="C7F0D9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05D09A8"/>
    <w:multiLevelType w:val="hybridMultilevel"/>
    <w:tmpl w:val="4DAE9F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697BB7"/>
    <w:multiLevelType w:val="hybridMultilevel"/>
    <w:tmpl w:val="21507D0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B8B1325"/>
    <w:multiLevelType w:val="hybridMultilevel"/>
    <w:tmpl w:val="285A8E6E"/>
    <w:lvl w:ilvl="0" w:tplc="5B0E7DA4">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C65388C"/>
    <w:multiLevelType w:val="hybridMultilevel"/>
    <w:tmpl w:val="4A224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CA65CBF"/>
    <w:multiLevelType w:val="hybridMultilevel"/>
    <w:tmpl w:val="00ECC454"/>
    <w:lvl w:ilvl="0" w:tplc="83B88E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EF468EC"/>
    <w:multiLevelType w:val="hybridMultilevel"/>
    <w:tmpl w:val="7164A5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0F82548"/>
    <w:multiLevelType w:val="hybridMultilevel"/>
    <w:tmpl w:val="4DAE9F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470036"/>
    <w:multiLevelType w:val="hybridMultilevel"/>
    <w:tmpl w:val="6CCEB74E"/>
    <w:lvl w:ilvl="0" w:tplc="D772CF58">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5BE4E8B"/>
    <w:multiLevelType w:val="multilevel"/>
    <w:tmpl w:val="CFB01138"/>
    <w:lvl w:ilvl="0">
      <w:start w:val="1"/>
      <w:numFmt w:val="decimal"/>
      <w:pStyle w:val="Numbers"/>
      <w:lvlText w:val="%1."/>
      <w:lvlJc w:val="right"/>
      <w:pPr>
        <w:tabs>
          <w:tab w:val="num" w:pos="576"/>
        </w:tabs>
        <w:ind w:left="576" w:hanging="144"/>
      </w:pPr>
      <w:rPr>
        <w:rFonts w:hint="default"/>
        <w:b w:val="0"/>
        <w:i w:val="0"/>
      </w:rPr>
    </w:lvl>
    <w:lvl w:ilvl="1">
      <w:start w:val="1"/>
      <w:numFmt w:val="upperLetter"/>
      <w:pStyle w:val="Letters"/>
      <w:lvlText w:val="%2."/>
      <w:lvlJc w:val="right"/>
      <w:pPr>
        <w:tabs>
          <w:tab w:val="num" w:pos="1008"/>
        </w:tabs>
        <w:ind w:left="1008" w:hanging="144"/>
      </w:pPr>
      <w:rPr>
        <w:rFonts w:hint="default"/>
      </w:rPr>
    </w:lvl>
    <w:lvl w:ilvl="2">
      <w:start w:val="1"/>
      <w:numFmt w:val="upperRoman"/>
      <w:lvlText w:val="%3."/>
      <w:lvlJc w:val="right"/>
      <w:pPr>
        <w:tabs>
          <w:tab w:val="num" w:pos="1728"/>
        </w:tabs>
        <w:ind w:left="1728" w:hanging="144"/>
      </w:pPr>
      <w:rPr>
        <w:rFonts w:ascii="Comic Sans MS" w:hAnsi="Comic Sans MS" w:hint="default"/>
        <w:b w:val="0"/>
        <w:i w:val="0"/>
        <w:sz w:val="20"/>
        <w:szCs w:val="20"/>
      </w:rPr>
    </w:lvl>
    <w:lvl w:ilvl="3">
      <w:start w:val="1"/>
      <w:numFmt w:val="decimal"/>
      <w:lvlText w:val="(%4)"/>
      <w:lvlJc w:val="left"/>
      <w:pPr>
        <w:tabs>
          <w:tab w:val="num" w:pos="2232"/>
        </w:tabs>
        <w:ind w:left="2232" w:hanging="360"/>
      </w:pPr>
      <w:rPr>
        <w:rFonts w:hint="default"/>
      </w:rPr>
    </w:lvl>
    <w:lvl w:ilvl="4">
      <w:start w:val="1"/>
      <w:numFmt w:val="lowerLetter"/>
      <w:lvlText w:val="(%5)"/>
      <w:lvlJc w:val="left"/>
      <w:pPr>
        <w:tabs>
          <w:tab w:val="num" w:pos="2592"/>
        </w:tabs>
        <w:ind w:left="2592" w:hanging="360"/>
      </w:pPr>
      <w:rPr>
        <w:rFonts w:hint="default"/>
      </w:rPr>
    </w:lvl>
    <w:lvl w:ilvl="5">
      <w:start w:val="1"/>
      <w:numFmt w:val="lowerRoman"/>
      <w:lvlText w:val="(%6)"/>
      <w:lvlJc w:val="left"/>
      <w:pPr>
        <w:tabs>
          <w:tab w:val="num" w:pos="2952"/>
        </w:tabs>
        <w:ind w:left="2952" w:hanging="360"/>
      </w:pPr>
      <w:rPr>
        <w:rFonts w:hint="default"/>
      </w:rPr>
    </w:lvl>
    <w:lvl w:ilvl="6">
      <w:start w:val="1"/>
      <w:numFmt w:val="decimal"/>
      <w:lvlText w:val="%7."/>
      <w:lvlJc w:val="left"/>
      <w:pPr>
        <w:tabs>
          <w:tab w:val="num" w:pos="3312"/>
        </w:tabs>
        <w:ind w:left="3312" w:hanging="360"/>
      </w:pPr>
      <w:rPr>
        <w:rFonts w:ascii="Lucida Sans Unicode" w:hAnsi="Lucida Sans Unicode" w:hint="default"/>
        <w:b w:val="0"/>
        <w:i w:val="0"/>
        <w:sz w:val="24"/>
        <w:szCs w:val="24"/>
      </w:rPr>
    </w:lvl>
    <w:lvl w:ilvl="7">
      <w:start w:val="1"/>
      <w:numFmt w:val="lowerLetter"/>
      <w:lvlText w:val="%8."/>
      <w:lvlJc w:val="left"/>
      <w:pPr>
        <w:tabs>
          <w:tab w:val="num" w:pos="3672"/>
        </w:tabs>
        <w:ind w:left="3672" w:hanging="360"/>
      </w:pPr>
      <w:rPr>
        <w:rFonts w:hint="default"/>
      </w:rPr>
    </w:lvl>
    <w:lvl w:ilvl="8">
      <w:start w:val="1"/>
      <w:numFmt w:val="lowerRoman"/>
      <w:lvlText w:val="%9."/>
      <w:lvlJc w:val="left"/>
      <w:pPr>
        <w:tabs>
          <w:tab w:val="num" w:pos="4032"/>
        </w:tabs>
        <w:ind w:left="4032" w:hanging="360"/>
      </w:pPr>
      <w:rPr>
        <w:rFonts w:hint="default"/>
      </w:rPr>
    </w:lvl>
  </w:abstractNum>
  <w:abstractNum w:abstractNumId="25" w15:restartNumberingAfterBreak="0">
    <w:nsid w:val="4B5133AF"/>
    <w:multiLevelType w:val="hybridMultilevel"/>
    <w:tmpl w:val="040A6326"/>
    <w:lvl w:ilvl="0" w:tplc="83B88EE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37165A2"/>
    <w:multiLevelType w:val="hybridMultilevel"/>
    <w:tmpl w:val="A432AB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4B907DE"/>
    <w:multiLevelType w:val="hybridMultilevel"/>
    <w:tmpl w:val="B5924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357F4B"/>
    <w:multiLevelType w:val="hybridMultilevel"/>
    <w:tmpl w:val="2C528B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B726B57"/>
    <w:multiLevelType w:val="hybridMultilevel"/>
    <w:tmpl w:val="E4201B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1566EB8"/>
    <w:multiLevelType w:val="hybridMultilevel"/>
    <w:tmpl w:val="B5924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7F0040"/>
    <w:multiLevelType w:val="hybridMultilevel"/>
    <w:tmpl w:val="1448647C"/>
    <w:lvl w:ilvl="0" w:tplc="8FE23E9A">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601320"/>
    <w:multiLevelType w:val="hybridMultilevel"/>
    <w:tmpl w:val="6BE46898"/>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5594157"/>
    <w:multiLevelType w:val="hybridMultilevel"/>
    <w:tmpl w:val="620C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894446"/>
    <w:multiLevelType w:val="hybridMultilevel"/>
    <w:tmpl w:val="DF1024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FB65E6B"/>
    <w:multiLevelType w:val="hybridMultilevel"/>
    <w:tmpl w:val="A8E4A0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4535E05"/>
    <w:multiLevelType w:val="hybridMultilevel"/>
    <w:tmpl w:val="72602F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48D13E7"/>
    <w:multiLevelType w:val="hybridMultilevel"/>
    <w:tmpl w:val="694CE1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55513E7"/>
    <w:multiLevelType w:val="hybridMultilevel"/>
    <w:tmpl w:val="75C45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AC1A16"/>
    <w:multiLevelType w:val="hybridMultilevel"/>
    <w:tmpl w:val="2EAA90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A3B6BAD"/>
    <w:multiLevelType w:val="hybridMultilevel"/>
    <w:tmpl w:val="24540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C11A79"/>
    <w:multiLevelType w:val="hybridMultilevel"/>
    <w:tmpl w:val="668C7B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DF57F92"/>
    <w:multiLevelType w:val="hybridMultilevel"/>
    <w:tmpl w:val="91004F3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E23550F"/>
    <w:multiLevelType w:val="hybridMultilevel"/>
    <w:tmpl w:val="F29E38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27"/>
  </w:num>
  <w:num w:numId="5">
    <w:abstractNumId w:val="30"/>
  </w:num>
  <w:num w:numId="6">
    <w:abstractNumId w:val="40"/>
  </w:num>
  <w:num w:numId="7">
    <w:abstractNumId w:val="10"/>
  </w:num>
  <w:num w:numId="8">
    <w:abstractNumId w:val="20"/>
  </w:num>
  <w:num w:numId="9">
    <w:abstractNumId w:val="25"/>
  </w:num>
  <w:num w:numId="10">
    <w:abstractNumId w:val="16"/>
  </w:num>
  <w:num w:numId="11">
    <w:abstractNumId w:val="22"/>
  </w:num>
  <w:num w:numId="12">
    <w:abstractNumId w:val="21"/>
  </w:num>
  <w:num w:numId="13">
    <w:abstractNumId w:val="32"/>
  </w:num>
  <w:num w:numId="14">
    <w:abstractNumId w:val="31"/>
  </w:num>
  <w:num w:numId="15">
    <w:abstractNumId w:val="36"/>
  </w:num>
  <w:num w:numId="16">
    <w:abstractNumId w:val="15"/>
  </w:num>
  <w:num w:numId="17">
    <w:abstractNumId w:val="18"/>
  </w:num>
  <w:num w:numId="18">
    <w:abstractNumId w:val="7"/>
  </w:num>
  <w:num w:numId="19">
    <w:abstractNumId w:val="23"/>
  </w:num>
  <w:num w:numId="20">
    <w:abstractNumId w:val="14"/>
  </w:num>
  <w:num w:numId="21">
    <w:abstractNumId w:val="26"/>
  </w:num>
  <w:num w:numId="22">
    <w:abstractNumId w:val="29"/>
  </w:num>
  <w:num w:numId="23">
    <w:abstractNumId w:val="38"/>
  </w:num>
  <w:num w:numId="24">
    <w:abstractNumId w:val="11"/>
  </w:num>
  <w:num w:numId="25">
    <w:abstractNumId w:val="41"/>
  </w:num>
  <w:num w:numId="26">
    <w:abstractNumId w:val="43"/>
  </w:num>
  <w:num w:numId="27">
    <w:abstractNumId w:val="35"/>
  </w:num>
  <w:num w:numId="28">
    <w:abstractNumId w:val="28"/>
  </w:num>
  <w:num w:numId="29">
    <w:abstractNumId w:val="6"/>
  </w:num>
  <w:num w:numId="30">
    <w:abstractNumId w:val="3"/>
  </w:num>
  <w:num w:numId="31">
    <w:abstractNumId w:val="8"/>
  </w:num>
  <w:num w:numId="32">
    <w:abstractNumId w:val="33"/>
  </w:num>
  <w:num w:numId="33">
    <w:abstractNumId w:val="24"/>
  </w:num>
  <w:num w:numId="34">
    <w:abstractNumId w:val="13"/>
  </w:num>
  <w:num w:numId="35">
    <w:abstractNumId w:val="17"/>
  </w:num>
  <w:num w:numId="36">
    <w:abstractNumId w:val="5"/>
  </w:num>
  <w:num w:numId="37">
    <w:abstractNumId w:val="42"/>
  </w:num>
  <w:num w:numId="38">
    <w:abstractNumId w:val="19"/>
  </w:num>
  <w:num w:numId="39">
    <w:abstractNumId w:val="37"/>
  </w:num>
  <w:num w:numId="40">
    <w:abstractNumId w:val="39"/>
  </w:num>
  <w:num w:numId="41">
    <w:abstractNumId w:val="12"/>
  </w:num>
  <w:num w:numId="42">
    <w:abstractNumId w:val="34"/>
  </w:num>
  <w:num w:numId="43">
    <w:abstractNumId w:val="9"/>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AE2"/>
    <w:rsid w:val="000005E5"/>
    <w:rsid w:val="00004C81"/>
    <w:rsid w:val="0001014F"/>
    <w:rsid w:val="00011A56"/>
    <w:rsid w:val="0003403E"/>
    <w:rsid w:val="000361AA"/>
    <w:rsid w:val="00046F4A"/>
    <w:rsid w:val="00074AC8"/>
    <w:rsid w:val="0008333F"/>
    <w:rsid w:val="00086DFC"/>
    <w:rsid w:val="000A31BB"/>
    <w:rsid w:val="000B53A2"/>
    <w:rsid w:val="000C19CE"/>
    <w:rsid w:val="000C3C35"/>
    <w:rsid w:val="000D2E77"/>
    <w:rsid w:val="000E2060"/>
    <w:rsid w:val="000E74D9"/>
    <w:rsid w:val="000F6E1A"/>
    <w:rsid w:val="00106BFB"/>
    <w:rsid w:val="001211C1"/>
    <w:rsid w:val="00137C4B"/>
    <w:rsid w:val="001B2377"/>
    <w:rsid w:val="001C049B"/>
    <w:rsid w:val="001E43C6"/>
    <w:rsid w:val="001E5B31"/>
    <w:rsid w:val="001E690A"/>
    <w:rsid w:val="002224C8"/>
    <w:rsid w:val="0023243C"/>
    <w:rsid w:val="0024189B"/>
    <w:rsid w:val="0025154D"/>
    <w:rsid w:val="002B3375"/>
    <w:rsid w:val="002B699F"/>
    <w:rsid w:val="002C23C2"/>
    <w:rsid w:val="002D0DEC"/>
    <w:rsid w:val="002E3499"/>
    <w:rsid w:val="002E50BF"/>
    <w:rsid w:val="00336678"/>
    <w:rsid w:val="0036063F"/>
    <w:rsid w:val="00361041"/>
    <w:rsid w:val="00376A8D"/>
    <w:rsid w:val="0039708B"/>
    <w:rsid w:val="003A52C9"/>
    <w:rsid w:val="003B1D11"/>
    <w:rsid w:val="003E2C30"/>
    <w:rsid w:val="003E3B3F"/>
    <w:rsid w:val="003F754E"/>
    <w:rsid w:val="00407D3E"/>
    <w:rsid w:val="00445FCE"/>
    <w:rsid w:val="0049206A"/>
    <w:rsid w:val="004B3B44"/>
    <w:rsid w:val="004B7B98"/>
    <w:rsid w:val="004C2AA0"/>
    <w:rsid w:val="004C4B58"/>
    <w:rsid w:val="004F5795"/>
    <w:rsid w:val="00505F09"/>
    <w:rsid w:val="00506CCF"/>
    <w:rsid w:val="005138C7"/>
    <w:rsid w:val="005207D1"/>
    <w:rsid w:val="00536984"/>
    <w:rsid w:val="005513A9"/>
    <w:rsid w:val="00552D79"/>
    <w:rsid w:val="00553EF3"/>
    <w:rsid w:val="00556A2A"/>
    <w:rsid w:val="00585A2F"/>
    <w:rsid w:val="00593180"/>
    <w:rsid w:val="005D68DF"/>
    <w:rsid w:val="005E068A"/>
    <w:rsid w:val="005E286D"/>
    <w:rsid w:val="005E505A"/>
    <w:rsid w:val="005E7BD4"/>
    <w:rsid w:val="005F1B53"/>
    <w:rsid w:val="00613F22"/>
    <w:rsid w:val="00657A9A"/>
    <w:rsid w:val="0066325C"/>
    <w:rsid w:val="00667F50"/>
    <w:rsid w:val="0069627F"/>
    <w:rsid w:val="006D0D02"/>
    <w:rsid w:val="006F22B5"/>
    <w:rsid w:val="006F6D27"/>
    <w:rsid w:val="00707784"/>
    <w:rsid w:val="00710E14"/>
    <w:rsid w:val="00726A2B"/>
    <w:rsid w:val="0075272B"/>
    <w:rsid w:val="0075486B"/>
    <w:rsid w:val="007561A2"/>
    <w:rsid w:val="007579D7"/>
    <w:rsid w:val="00766B25"/>
    <w:rsid w:val="00783B28"/>
    <w:rsid w:val="0078720B"/>
    <w:rsid w:val="007B4C52"/>
    <w:rsid w:val="007C4BB3"/>
    <w:rsid w:val="007D78D4"/>
    <w:rsid w:val="007F2DE1"/>
    <w:rsid w:val="00826381"/>
    <w:rsid w:val="0087094B"/>
    <w:rsid w:val="008A0EDB"/>
    <w:rsid w:val="008B1188"/>
    <w:rsid w:val="008B436E"/>
    <w:rsid w:val="008B644A"/>
    <w:rsid w:val="008D16F0"/>
    <w:rsid w:val="008E5D2D"/>
    <w:rsid w:val="008F0F8F"/>
    <w:rsid w:val="00986A01"/>
    <w:rsid w:val="00987D52"/>
    <w:rsid w:val="009A07E6"/>
    <w:rsid w:val="009A28A8"/>
    <w:rsid w:val="009D5AC4"/>
    <w:rsid w:val="009E7AD7"/>
    <w:rsid w:val="00A05A4F"/>
    <w:rsid w:val="00A56E1C"/>
    <w:rsid w:val="00A73A3A"/>
    <w:rsid w:val="00A91A87"/>
    <w:rsid w:val="00A92A4A"/>
    <w:rsid w:val="00AE5967"/>
    <w:rsid w:val="00AE623F"/>
    <w:rsid w:val="00B1491E"/>
    <w:rsid w:val="00B2548D"/>
    <w:rsid w:val="00B42972"/>
    <w:rsid w:val="00B42D5E"/>
    <w:rsid w:val="00B541F0"/>
    <w:rsid w:val="00B54840"/>
    <w:rsid w:val="00B75112"/>
    <w:rsid w:val="00BD5435"/>
    <w:rsid w:val="00BE5ADF"/>
    <w:rsid w:val="00C34A0C"/>
    <w:rsid w:val="00C34A80"/>
    <w:rsid w:val="00C42D6C"/>
    <w:rsid w:val="00C51FB5"/>
    <w:rsid w:val="00C6408C"/>
    <w:rsid w:val="00C766A1"/>
    <w:rsid w:val="00C9310F"/>
    <w:rsid w:val="00C96DF2"/>
    <w:rsid w:val="00CA3B6F"/>
    <w:rsid w:val="00CC0B16"/>
    <w:rsid w:val="00CE25A8"/>
    <w:rsid w:val="00D23AE2"/>
    <w:rsid w:val="00D31484"/>
    <w:rsid w:val="00D3195D"/>
    <w:rsid w:val="00D84588"/>
    <w:rsid w:val="00D84815"/>
    <w:rsid w:val="00DE79B6"/>
    <w:rsid w:val="00E37168"/>
    <w:rsid w:val="00E4464D"/>
    <w:rsid w:val="00E55B2F"/>
    <w:rsid w:val="00E56716"/>
    <w:rsid w:val="00E632CF"/>
    <w:rsid w:val="00ED59A5"/>
    <w:rsid w:val="00EE5CC9"/>
    <w:rsid w:val="00F330EA"/>
    <w:rsid w:val="00F57399"/>
    <w:rsid w:val="00FA5A04"/>
    <w:rsid w:val="00FB28E7"/>
    <w:rsid w:val="00FC72EB"/>
    <w:rsid w:val="00FD4A3F"/>
    <w:rsid w:val="00FD6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333F0"/>
  <w15:docId w15:val="{EDEC022E-7B9F-448F-A4A9-8F8F74CFD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3AE2"/>
    <w:rPr>
      <w:color w:val="808080"/>
    </w:rPr>
  </w:style>
  <w:style w:type="paragraph" w:styleId="BalloonText">
    <w:name w:val="Balloon Text"/>
    <w:basedOn w:val="Normal"/>
    <w:link w:val="BalloonTextChar"/>
    <w:uiPriority w:val="99"/>
    <w:semiHidden/>
    <w:unhideWhenUsed/>
    <w:rsid w:val="00D23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AE2"/>
    <w:rPr>
      <w:rFonts w:ascii="Tahoma" w:hAnsi="Tahoma" w:cs="Tahoma"/>
      <w:sz w:val="16"/>
      <w:szCs w:val="16"/>
    </w:rPr>
  </w:style>
  <w:style w:type="paragraph" w:styleId="BodyText">
    <w:name w:val="Body Text"/>
    <w:basedOn w:val="Normal"/>
    <w:link w:val="BodyTextChar"/>
    <w:rsid w:val="0024189B"/>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BodyTextChar">
    <w:name w:val="Body Text Char"/>
    <w:basedOn w:val="DefaultParagraphFont"/>
    <w:link w:val="BodyText"/>
    <w:rsid w:val="0024189B"/>
    <w:rPr>
      <w:rFonts w:ascii="Times New Roman" w:eastAsia="Lucida Sans Unicode" w:hAnsi="Times New Roman" w:cs="Times New Roman"/>
      <w:kern w:val="1"/>
      <w:sz w:val="24"/>
      <w:szCs w:val="24"/>
    </w:rPr>
  </w:style>
  <w:style w:type="paragraph" w:styleId="ListParagraph">
    <w:name w:val="List Paragraph"/>
    <w:basedOn w:val="Normal"/>
    <w:uiPriority w:val="34"/>
    <w:qFormat/>
    <w:rsid w:val="0024189B"/>
    <w:pPr>
      <w:ind w:left="720"/>
      <w:contextualSpacing/>
    </w:pPr>
  </w:style>
  <w:style w:type="character" w:customStyle="1" w:styleId="apple-converted-space">
    <w:name w:val="apple-converted-space"/>
    <w:basedOn w:val="DefaultParagraphFont"/>
    <w:rsid w:val="00726A2B"/>
  </w:style>
  <w:style w:type="paragraph" w:customStyle="1" w:styleId="Numbers">
    <w:name w:val="Numbers"/>
    <w:basedOn w:val="Normal"/>
    <w:link w:val="NumbersCharChar"/>
    <w:rsid w:val="0023243C"/>
    <w:pPr>
      <w:numPr>
        <w:numId w:val="33"/>
      </w:numPr>
      <w:spacing w:before="240" w:after="120" w:line="240" w:lineRule="auto"/>
    </w:pPr>
    <w:rPr>
      <w:rFonts w:ascii="Times New Roman" w:eastAsia="Times New Roman" w:hAnsi="Times New Roman" w:cs="Arial"/>
      <w:iCs/>
      <w:sz w:val="24"/>
      <w:szCs w:val="28"/>
    </w:rPr>
  </w:style>
  <w:style w:type="paragraph" w:customStyle="1" w:styleId="Letters">
    <w:name w:val="Letters"/>
    <w:basedOn w:val="Normal"/>
    <w:rsid w:val="0023243C"/>
    <w:pPr>
      <w:numPr>
        <w:ilvl w:val="1"/>
        <w:numId w:val="33"/>
      </w:numPr>
      <w:spacing w:before="240" w:after="120" w:line="240" w:lineRule="auto"/>
    </w:pPr>
    <w:rPr>
      <w:rFonts w:ascii="Times New Roman" w:eastAsia="Times New Roman" w:hAnsi="Times New Roman" w:cs="Arial"/>
      <w:iCs/>
      <w:sz w:val="24"/>
      <w:szCs w:val="28"/>
    </w:rPr>
  </w:style>
  <w:style w:type="character" w:customStyle="1" w:styleId="NumbersCharChar">
    <w:name w:val="Numbers Char Char"/>
    <w:link w:val="Numbers"/>
    <w:rsid w:val="0023243C"/>
    <w:rPr>
      <w:rFonts w:ascii="Times New Roman" w:eastAsia="Times New Roman" w:hAnsi="Times New Roman" w:cs="Arial"/>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10" Type="http://schemas.openxmlformats.org/officeDocument/2006/relationships/image" Target="media/image3.wmf"/><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6A6D1-C65F-42BE-8596-B250F8F91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1365</TotalTime>
  <Pages>1</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ConfigMe</dc:creator>
  <cp:lastModifiedBy>Windows User</cp:lastModifiedBy>
  <cp:revision>141</cp:revision>
  <cp:lastPrinted>2020-02-03T20:52:00Z</cp:lastPrinted>
  <dcterms:created xsi:type="dcterms:W3CDTF">2013-09-04T16:48:00Z</dcterms:created>
  <dcterms:modified xsi:type="dcterms:W3CDTF">2020-02-03T20:52:00Z</dcterms:modified>
</cp:coreProperties>
</file>